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E90A1" w14:textId="77777777" w:rsidR="00025B1E" w:rsidRPr="008E5D74" w:rsidRDefault="00025B1E" w:rsidP="00444463">
      <w:pPr>
        <w:pStyle w:val="Title"/>
        <w:jc w:val="center"/>
        <w:rPr>
          <w:rFonts w:ascii="Tahoma" w:hAnsi="Tahoma" w:cs="Tahoma"/>
          <w:b/>
          <w:color w:val="auto"/>
          <w:sz w:val="28"/>
        </w:rPr>
      </w:pPr>
      <w:r w:rsidRPr="008E5D74">
        <w:rPr>
          <w:rFonts w:ascii="Tahoma" w:hAnsi="Tahoma" w:cs="Tahoma"/>
          <w:b/>
          <w:color w:val="auto"/>
          <w:sz w:val="28"/>
        </w:rPr>
        <w:t>Maryland Office of Minority Health and Health Disparities</w:t>
      </w:r>
    </w:p>
    <w:p w14:paraId="54CF2649" w14:textId="77777777" w:rsidR="00025B1E" w:rsidRPr="008E5D74" w:rsidRDefault="00025B1E" w:rsidP="00444463">
      <w:pPr>
        <w:pStyle w:val="Title"/>
        <w:jc w:val="center"/>
        <w:rPr>
          <w:rFonts w:ascii="Tahoma" w:hAnsi="Tahoma" w:cs="Tahoma"/>
          <w:b/>
          <w:color w:val="auto"/>
          <w:sz w:val="28"/>
        </w:rPr>
      </w:pPr>
      <w:r w:rsidRPr="008E5D74">
        <w:rPr>
          <w:rFonts w:ascii="Tahoma" w:hAnsi="Tahoma" w:cs="Tahoma"/>
          <w:b/>
          <w:color w:val="auto"/>
          <w:sz w:val="28"/>
        </w:rPr>
        <w:t>Health Equity Internship Program Application</w:t>
      </w:r>
    </w:p>
    <w:p w14:paraId="29FCA865" w14:textId="77777777" w:rsidR="00814EFD" w:rsidRPr="008E5D74" w:rsidRDefault="00025B1E" w:rsidP="00814EFD">
      <w:pPr>
        <w:rPr>
          <w:rFonts w:ascii="Tahoma" w:hAnsi="Tahoma" w:cs="Tahoma"/>
          <w:b/>
          <w:spacing w:val="-1"/>
        </w:rPr>
      </w:pPr>
      <w:r w:rsidRPr="008E5D74">
        <w:rPr>
          <w:rFonts w:ascii="Tahoma" w:hAnsi="Tahoma" w:cs="Tahoma"/>
          <w:b/>
          <w:noProof/>
          <w:spacing w:val="-1"/>
        </w:rPr>
        <w:drawing>
          <wp:anchor distT="0" distB="0" distL="114300" distR="114300" simplePos="0" relativeHeight="251658240" behindDoc="0" locked="0" layoutInCell="1" allowOverlap="1" wp14:anchorId="2914FBC3" wp14:editId="250B21C3">
            <wp:simplePos x="0" y="0"/>
            <wp:positionH relativeFrom="column">
              <wp:posOffset>4179570</wp:posOffset>
            </wp:positionH>
            <wp:positionV relativeFrom="paragraph">
              <wp:posOffset>98425</wp:posOffset>
            </wp:positionV>
            <wp:extent cx="2562860" cy="2110105"/>
            <wp:effectExtent l="0" t="0" r="889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860" cy="2110105"/>
                    </a:xfrm>
                    <a:prstGeom prst="rect">
                      <a:avLst/>
                    </a:prstGeom>
                    <a:noFill/>
                  </pic:spPr>
                </pic:pic>
              </a:graphicData>
            </a:graphic>
            <wp14:sizeRelH relativeFrom="page">
              <wp14:pctWidth>0</wp14:pctWidth>
            </wp14:sizeRelH>
            <wp14:sizeRelV relativeFrom="page">
              <wp14:pctHeight>0</wp14:pctHeight>
            </wp14:sizeRelV>
          </wp:anchor>
        </w:drawing>
      </w:r>
      <w:r w:rsidR="00814EFD" w:rsidRPr="008E5D74">
        <w:rPr>
          <w:rFonts w:ascii="Tahoma" w:hAnsi="Tahoma" w:cs="Tahoma"/>
          <w:b/>
          <w:spacing w:val="-1"/>
        </w:rPr>
        <w:t>Introduction</w:t>
      </w:r>
    </w:p>
    <w:p w14:paraId="5CD4F76B" w14:textId="77777777" w:rsidR="00814EFD" w:rsidRPr="008E5D74" w:rsidRDefault="00814EFD" w:rsidP="00814EFD">
      <w:pPr>
        <w:rPr>
          <w:rFonts w:ascii="Tahoma" w:hAnsi="Tahoma" w:cs="Tahoma"/>
          <w:spacing w:val="-1"/>
          <w:sz w:val="22"/>
        </w:rPr>
      </w:pPr>
    </w:p>
    <w:p w14:paraId="71249DB5" w14:textId="77777777" w:rsidR="00814EFD" w:rsidRPr="008E5D74" w:rsidRDefault="00814EFD" w:rsidP="00814EFD">
      <w:pPr>
        <w:rPr>
          <w:rFonts w:ascii="Tahoma" w:hAnsi="Tahoma" w:cs="Tahoma"/>
          <w:spacing w:val="-1"/>
          <w:sz w:val="22"/>
        </w:rPr>
      </w:pPr>
      <w:r w:rsidRPr="008E5D74">
        <w:rPr>
          <w:rFonts w:ascii="Tahoma" w:hAnsi="Tahoma" w:cs="Tahoma"/>
          <w:spacing w:val="-1"/>
          <w:sz w:val="22"/>
        </w:rPr>
        <w:t>The Office of Minority Health and Health Disparities (MHHD) within the Maryland Department of Health and Mental Hygiene welcomes interns, volunteers, fellows, those seeking job shadowing experience, and other interested parties to participate in MHHD’s Health Equity Internship Program.</w:t>
      </w:r>
    </w:p>
    <w:p w14:paraId="24C320CB" w14:textId="77777777" w:rsidR="00814EFD" w:rsidRPr="008E5D74" w:rsidRDefault="00814EFD" w:rsidP="00814EFD">
      <w:pPr>
        <w:rPr>
          <w:rFonts w:ascii="Tahoma" w:hAnsi="Tahoma" w:cs="Tahoma"/>
          <w:spacing w:val="-1"/>
          <w:sz w:val="22"/>
        </w:rPr>
      </w:pPr>
    </w:p>
    <w:p w14:paraId="6CCDBEEB" w14:textId="57847100" w:rsidR="00814EFD" w:rsidRPr="008E5D74" w:rsidRDefault="00814EFD" w:rsidP="00814EFD">
      <w:pPr>
        <w:rPr>
          <w:rFonts w:ascii="Tahoma" w:hAnsi="Tahoma" w:cs="Tahoma"/>
          <w:spacing w:val="-1"/>
          <w:sz w:val="22"/>
        </w:rPr>
      </w:pPr>
      <w:r w:rsidRPr="008E5D74">
        <w:rPr>
          <w:rFonts w:ascii="Tahoma" w:hAnsi="Tahoma" w:cs="Tahoma"/>
          <w:spacing w:val="-1"/>
          <w:sz w:val="22"/>
        </w:rPr>
        <w:t>MHHD internship opportunities support the goal of MHHD’s Workforce Development and Training Initiative, to build the capacity of the public health workforce to effectively advance health equity.  MHHD is committed to providing interns with a meaningful learning experience within our Office, as well as with our partners.</w:t>
      </w:r>
      <w:r w:rsidR="00444463" w:rsidRPr="008E5D74">
        <w:rPr>
          <w:rFonts w:ascii="Tahoma" w:hAnsi="Tahoma" w:cs="Tahoma"/>
          <w:spacing w:val="-1"/>
          <w:sz w:val="22"/>
        </w:rPr>
        <w:t xml:space="preserve">  Interns will have the opportunity to</w:t>
      </w:r>
      <w:r w:rsidRPr="008E5D74">
        <w:rPr>
          <w:rFonts w:ascii="Tahoma" w:hAnsi="Tahoma" w:cs="Tahoma"/>
          <w:spacing w:val="-1"/>
          <w:sz w:val="22"/>
        </w:rPr>
        <w:t xml:space="preserve"> apply the practice of public health in a professional state government setting and to better understand how health equity is being addressed in the state.  </w:t>
      </w:r>
    </w:p>
    <w:p w14:paraId="2C223FE6" w14:textId="77777777" w:rsidR="00814EFD" w:rsidRPr="008E5D74" w:rsidRDefault="00814EFD" w:rsidP="00814EFD">
      <w:pPr>
        <w:rPr>
          <w:rFonts w:ascii="Tahoma" w:hAnsi="Tahoma" w:cs="Tahoma"/>
          <w:spacing w:val="-1"/>
          <w:sz w:val="22"/>
        </w:rPr>
      </w:pPr>
    </w:p>
    <w:p w14:paraId="38FA1E37" w14:textId="77777777" w:rsidR="00814EFD" w:rsidRPr="008E5D74" w:rsidRDefault="00814EFD" w:rsidP="00814EFD">
      <w:pPr>
        <w:rPr>
          <w:rFonts w:ascii="Tahoma" w:hAnsi="Tahoma" w:cs="Tahoma"/>
          <w:spacing w:val="-1"/>
          <w:sz w:val="22"/>
        </w:rPr>
      </w:pPr>
      <w:r w:rsidRPr="008E5D74">
        <w:rPr>
          <w:rFonts w:ascii="Tahoma" w:hAnsi="Tahoma" w:cs="Tahoma"/>
          <w:spacing w:val="-1"/>
          <w:sz w:val="22"/>
        </w:rPr>
        <w:t xml:space="preserve">Internship projects will be mutually decided upon with the intern, MHHD Health Equity Team, and other involved parties.  Projects are intended to challenge the intern while providing the opportunity to strengthen technical skills and gain valuable hands-on experience.  At the conclusion of the internship period, the intern will provide a professional presentation to the MHHD Health Equity Team and other partners, on the results of their project.  </w:t>
      </w:r>
    </w:p>
    <w:p w14:paraId="6E65FEA4" w14:textId="77777777" w:rsidR="00814EFD" w:rsidRPr="008E5D74" w:rsidRDefault="00814EFD" w:rsidP="00814EFD">
      <w:pPr>
        <w:rPr>
          <w:rFonts w:ascii="Tahoma" w:hAnsi="Tahoma" w:cs="Tahoma"/>
          <w:spacing w:val="-1"/>
          <w:sz w:val="22"/>
        </w:rPr>
      </w:pPr>
    </w:p>
    <w:p w14:paraId="59E6D189" w14:textId="77777777" w:rsidR="00814EFD" w:rsidRPr="008E5D74" w:rsidRDefault="00814EFD" w:rsidP="00814EFD">
      <w:pPr>
        <w:rPr>
          <w:rFonts w:ascii="Tahoma" w:hAnsi="Tahoma" w:cs="Tahoma"/>
          <w:spacing w:val="-1"/>
          <w:sz w:val="22"/>
        </w:rPr>
      </w:pPr>
      <w:r w:rsidRPr="008E5D74">
        <w:rPr>
          <w:rFonts w:ascii="Tahoma" w:hAnsi="Tahoma" w:cs="Tahoma"/>
          <w:spacing w:val="-1"/>
          <w:sz w:val="22"/>
        </w:rPr>
        <w:t xml:space="preserve">In addition to working with the MHHD Health Equity Team, interns will be provided the opportunity to collaborate with a variety of public health and other professionals that are engaged in health equity initiatives.  Interns will be provided the opportunity to form connections with a diverse group of professionals while building their professional network. </w:t>
      </w:r>
    </w:p>
    <w:p w14:paraId="07016DA2" w14:textId="77777777" w:rsidR="00814EFD" w:rsidRPr="008E5D74" w:rsidRDefault="00814EFD" w:rsidP="00814EFD">
      <w:pPr>
        <w:rPr>
          <w:rFonts w:ascii="Tahoma" w:hAnsi="Tahoma" w:cs="Tahoma"/>
          <w:spacing w:val="-1"/>
          <w:sz w:val="22"/>
        </w:rPr>
      </w:pPr>
    </w:p>
    <w:p w14:paraId="5CD792CD" w14:textId="77777777" w:rsidR="00814EFD" w:rsidRPr="008E5D74" w:rsidRDefault="00814EFD" w:rsidP="00814EFD">
      <w:pPr>
        <w:rPr>
          <w:rFonts w:ascii="Tahoma" w:hAnsi="Tahoma" w:cs="Tahoma"/>
          <w:b/>
          <w:spacing w:val="-1"/>
        </w:rPr>
      </w:pPr>
      <w:r w:rsidRPr="008E5D74">
        <w:rPr>
          <w:rFonts w:ascii="Tahoma" w:hAnsi="Tahoma" w:cs="Tahoma"/>
          <w:b/>
          <w:spacing w:val="-1"/>
        </w:rPr>
        <w:t xml:space="preserve">Application Process  </w:t>
      </w:r>
    </w:p>
    <w:p w14:paraId="5527B017" w14:textId="77777777" w:rsidR="00814EFD" w:rsidRPr="008E5D74" w:rsidRDefault="00814EFD" w:rsidP="00814EFD">
      <w:pPr>
        <w:rPr>
          <w:rFonts w:ascii="Tahoma" w:hAnsi="Tahoma" w:cs="Tahoma"/>
          <w:spacing w:val="-1"/>
          <w:sz w:val="22"/>
        </w:rPr>
      </w:pPr>
    </w:p>
    <w:p w14:paraId="6E9B5897" w14:textId="3C31A49A" w:rsidR="00814EFD" w:rsidRPr="008E5D74" w:rsidRDefault="00814EFD" w:rsidP="00814EFD">
      <w:pPr>
        <w:rPr>
          <w:rFonts w:ascii="Tahoma" w:hAnsi="Tahoma" w:cs="Tahoma"/>
          <w:spacing w:val="-1"/>
          <w:sz w:val="22"/>
        </w:rPr>
      </w:pPr>
      <w:r w:rsidRPr="008E5D74">
        <w:rPr>
          <w:rFonts w:ascii="Tahoma" w:hAnsi="Tahoma" w:cs="Tahoma"/>
          <w:spacing w:val="-1"/>
          <w:sz w:val="22"/>
        </w:rPr>
        <w:t xml:space="preserve">Prospective interns will be asked to complete </w:t>
      </w:r>
      <w:r w:rsidR="00444463" w:rsidRPr="008E5D74">
        <w:rPr>
          <w:rFonts w:ascii="Tahoma" w:hAnsi="Tahoma" w:cs="Tahoma"/>
          <w:spacing w:val="-1"/>
          <w:sz w:val="22"/>
        </w:rPr>
        <w:t>the following</w:t>
      </w:r>
      <w:r w:rsidRPr="008E5D74">
        <w:rPr>
          <w:rFonts w:ascii="Tahoma" w:hAnsi="Tahoma" w:cs="Tahoma"/>
          <w:spacing w:val="-1"/>
          <w:sz w:val="22"/>
        </w:rPr>
        <w:t xml:space="preserve"> application</w:t>
      </w:r>
      <w:r w:rsidR="00444463" w:rsidRPr="008E5D74">
        <w:rPr>
          <w:rFonts w:ascii="Tahoma" w:hAnsi="Tahoma" w:cs="Tahoma"/>
          <w:spacing w:val="-1"/>
          <w:sz w:val="22"/>
        </w:rPr>
        <w:t>, including a statement of intent that summarizes the internship request</w:t>
      </w:r>
      <w:r w:rsidRPr="008E5D74">
        <w:rPr>
          <w:rFonts w:ascii="Tahoma" w:hAnsi="Tahoma" w:cs="Tahoma"/>
          <w:spacing w:val="-1"/>
          <w:sz w:val="22"/>
        </w:rPr>
        <w:t>,</w:t>
      </w:r>
      <w:r w:rsidR="00444463" w:rsidRPr="008E5D74">
        <w:rPr>
          <w:rFonts w:ascii="Tahoma" w:hAnsi="Tahoma" w:cs="Tahoma"/>
          <w:spacing w:val="-1"/>
          <w:sz w:val="22"/>
        </w:rPr>
        <w:t xml:space="preserve"> and</w:t>
      </w:r>
      <w:r w:rsidRPr="008E5D74">
        <w:rPr>
          <w:rFonts w:ascii="Tahoma" w:hAnsi="Tahoma" w:cs="Tahoma"/>
          <w:spacing w:val="-1"/>
          <w:sz w:val="22"/>
        </w:rPr>
        <w:t xml:space="preserve"> provide a resume</w:t>
      </w:r>
      <w:r w:rsidR="00444463" w:rsidRPr="008E5D74">
        <w:rPr>
          <w:rFonts w:ascii="Tahoma" w:hAnsi="Tahoma" w:cs="Tahoma"/>
          <w:spacing w:val="-1"/>
          <w:sz w:val="22"/>
        </w:rPr>
        <w:t>.</w:t>
      </w:r>
      <w:r w:rsidRPr="008E5D74">
        <w:rPr>
          <w:rFonts w:ascii="Tahoma" w:hAnsi="Tahoma" w:cs="Tahoma"/>
          <w:spacing w:val="-1"/>
          <w:sz w:val="22"/>
        </w:rPr>
        <w:t xml:space="preserve">  If a </w:t>
      </w:r>
      <w:r w:rsidR="00444463" w:rsidRPr="008E5D74">
        <w:rPr>
          <w:rFonts w:ascii="Tahoma" w:hAnsi="Tahoma" w:cs="Tahoma"/>
          <w:spacing w:val="-1"/>
          <w:sz w:val="22"/>
        </w:rPr>
        <w:t>university affiliated</w:t>
      </w:r>
      <w:r w:rsidRPr="008E5D74">
        <w:rPr>
          <w:rFonts w:ascii="Tahoma" w:hAnsi="Tahoma" w:cs="Tahoma"/>
          <w:spacing w:val="-1"/>
          <w:sz w:val="22"/>
        </w:rPr>
        <w:t xml:space="preserve"> internship</w:t>
      </w:r>
      <w:r w:rsidR="00444463" w:rsidRPr="008E5D74">
        <w:rPr>
          <w:rFonts w:ascii="Tahoma" w:hAnsi="Tahoma" w:cs="Tahoma"/>
          <w:spacing w:val="-1"/>
          <w:sz w:val="22"/>
        </w:rPr>
        <w:t xml:space="preserve"> (for course credit)</w:t>
      </w:r>
      <w:r w:rsidRPr="008E5D74">
        <w:rPr>
          <w:rFonts w:ascii="Tahoma" w:hAnsi="Tahoma" w:cs="Tahoma"/>
          <w:spacing w:val="-1"/>
          <w:sz w:val="22"/>
        </w:rPr>
        <w:t>, official placement guidance, as provided by the academic institution, should be submitted.  Prospective interns will be contacted for an interview with the MHHD Health Equity Team</w:t>
      </w:r>
      <w:r w:rsidR="00444463" w:rsidRPr="008E5D74">
        <w:rPr>
          <w:rFonts w:ascii="Tahoma" w:hAnsi="Tahoma" w:cs="Tahoma"/>
          <w:spacing w:val="-1"/>
          <w:sz w:val="22"/>
        </w:rPr>
        <w:t xml:space="preserve"> and </w:t>
      </w:r>
      <w:r w:rsidRPr="008E5D74">
        <w:rPr>
          <w:rFonts w:ascii="Tahoma" w:hAnsi="Tahoma" w:cs="Tahoma"/>
          <w:spacing w:val="-1"/>
          <w:sz w:val="22"/>
        </w:rPr>
        <w:t xml:space="preserve">asked to discuss his/her background, areas of interest, and other related information to the placement.  Understanding that this is a competitive process and placement space is limited, MHHD </w:t>
      </w:r>
      <w:r w:rsidR="00C519B5">
        <w:rPr>
          <w:rFonts w:ascii="Tahoma" w:hAnsi="Tahoma" w:cs="Tahoma"/>
          <w:spacing w:val="-1"/>
          <w:sz w:val="22"/>
        </w:rPr>
        <w:t>will</w:t>
      </w:r>
      <w:r w:rsidRPr="008E5D74">
        <w:rPr>
          <w:rFonts w:ascii="Tahoma" w:hAnsi="Tahoma" w:cs="Tahoma"/>
          <w:spacing w:val="-1"/>
          <w:sz w:val="22"/>
        </w:rPr>
        <w:t xml:space="preserve"> work with prospective interns to provide suggestions and guidance on alternate placement locations.  </w:t>
      </w:r>
    </w:p>
    <w:p w14:paraId="58A28AD2" w14:textId="77777777" w:rsidR="00814EFD" w:rsidRPr="008E5D74" w:rsidRDefault="00814EFD" w:rsidP="00814EFD">
      <w:pPr>
        <w:rPr>
          <w:rFonts w:ascii="Tahoma" w:hAnsi="Tahoma" w:cs="Tahoma"/>
          <w:spacing w:val="-1"/>
          <w:sz w:val="22"/>
        </w:rPr>
      </w:pPr>
    </w:p>
    <w:p w14:paraId="6EB47EC4" w14:textId="77777777" w:rsidR="00814EFD" w:rsidRPr="008E5D74" w:rsidRDefault="00814EFD" w:rsidP="00814EFD">
      <w:pPr>
        <w:rPr>
          <w:rFonts w:ascii="Tahoma" w:hAnsi="Tahoma" w:cs="Tahoma"/>
          <w:b/>
        </w:rPr>
      </w:pPr>
      <w:r w:rsidRPr="008E5D74">
        <w:rPr>
          <w:rFonts w:ascii="Tahoma" w:hAnsi="Tahoma" w:cs="Tahoma"/>
          <w:b/>
        </w:rPr>
        <w:t>Submitting an Application</w:t>
      </w:r>
    </w:p>
    <w:p w14:paraId="1D70154C" w14:textId="77777777" w:rsidR="00814EFD" w:rsidRPr="008E5D74" w:rsidRDefault="00814EFD" w:rsidP="00814EFD">
      <w:pPr>
        <w:rPr>
          <w:rFonts w:ascii="Tahoma" w:eastAsia="Garamond" w:hAnsi="Tahoma" w:cs="Tahoma"/>
          <w:sz w:val="22"/>
          <w:szCs w:val="22"/>
        </w:rPr>
      </w:pPr>
    </w:p>
    <w:p w14:paraId="6FEDD441" w14:textId="77777777" w:rsidR="00814EFD" w:rsidRPr="005A01F0" w:rsidRDefault="00814EFD" w:rsidP="00814EFD">
      <w:pPr>
        <w:spacing w:before="48" w:line="275" w:lineRule="auto"/>
        <w:ind w:right="126"/>
        <w:rPr>
          <w:rFonts w:ascii="Tahoma" w:eastAsia="Garamond" w:hAnsi="Tahoma" w:cs="Tahoma"/>
          <w:sz w:val="22"/>
          <w:szCs w:val="22"/>
        </w:rPr>
      </w:pPr>
      <w:r w:rsidRPr="005A01F0">
        <w:rPr>
          <w:rFonts w:ascii="Tahoma" w:hAnsi="Tahoma" w:cs="Tahoma"/>
          <w:spacing w:val="-1"/>
          <w:sz w:val="22"/>
          <w:szCs w:val="22"/>
        </w:rPr>
        <w:t>Completed</w:t>
      </w:r>
      <w:r w:rsidRPr="005A01F0">
        <w:rPr>
          <w:rFonts w:ascii="Tahoma" w:hAnsi="Tahoma" w:cs="Tahoma"/>
          <w:spacing w:val="-4"/>
          <w:sz w:val="22"/>
          <w:szCs w:val="22"/>
        </w:rPr>
        <w:t xml:space="preserve"> </w:t>
      </w:r>
      <w:r w:rsidRPr="005A01F0">
        <w:rPr>
          <w:rFonts w:ascii="Tahoma" w:hAnsi="Tahoma" w:cs="Tahoma"/>
          <w:spacing w:val="-1"/>
          <w:sz w:val="22"/>
          <w:szCs w:val="22"/>
        </w:rPr>
        <w:t>applications</w:t>
      </w:r>
      <w:r>
        <w:rPr>
          <w:rFonts w:ascii="Tahoma" w:hAnsi="Tahoma" w:cs="Tahoma"/>
          <w:spacing w:val="-1"/>
          <w:sz w:val="22"/>
          <w:szCs w:val="22"/>
        </w:rPr>
        <w:t xml:space="preserve"> and accompanying attachments</w:t>
      </w:r>
      <w:r w:rsidRPr="005A01F0">
        <w:rPr>
          <w:rFonts w:ascii="Tahoma" w:hAnsi="Tahoma" w:cs="Tahoma"/>
          <w:spacing w:val="-5"/>
          <w:sz w:val="22"/>
          <w:szCs w:val="22"/>
        </w:rPr>
        <w:t xml:space="preserve"> </w:t>
      </w:r>
      <w:r w:rsidRPr="005A01F0">
        <w:rPr>
          <w:rFonts w:ascii="Tahoma" w:hAnsi="Tahoma" w:cs="Tahoma"/>
          <w:spacing w:val="-1"/>
          <w:sz w:val="22"/>
          <w:szCs w:val="22"/>
        </w:rPr>
        <w:t>should</w:t>
      </w:r>
      <w:r w:rsidRPr="005A01F0">
        <w:rPr>
          <w:rFonts w:ascii="Tahoma" w:hAnsi="Tahoma" w:cs="Tahoma"/>
          <w:spacing w:val="-2"/>
          <w:sz w:val="22"/>
          <w:szCs w:val="22"/>
        </w:rPr>
        <w:t xml:space="preserve"> </w:t>
      </w:r>
      <w:r w:rsidRPr="005A01F0">
        <w:rPr>
          <w:rFonts w:ascii="Tahoma" w:hAnsi="Tahoma" w:cs="Tahoma"/>
          <w:spacing w:val="-1"/>
          <w:sz w:val="22"/>
          <w:szCs w:val="22"/>
        </w:rPr>
        <w:t>be</w:t>
      </w:r>
      <w:r w:rsidRPr="005A01F0">
        <w:rPr>
          <w:rFonts w:ascii="Tahoma" w:hAnsi="Tahoma" w:cs="Tahoma"/>
          <w:spacing w:val="-3"/>
          <w:sz w:val="22"/>
          <w:szCs w:val="22"/>
        </w:rPr>
        <w:t xml:space="preserve"> e-</w:t>
      </w:r>
      <w:r w:rsidRPr="005A01F0">
        <w:rPr>
          <w:rFonts w:ascii="Tahoma" w:hAnsi="Tahoma" w:cs="Tahoma"/>
          <w:sz w:val="22"/>
          <w:szCs w:val="22"/>
        </w:rPr>
        <w:t>mailed</w:t>
      </w:r>
      <w:r w:rsidRPr="005A01F0">
        <w:rPr>
          <w:rFonts w:ascii="Tahoma" w:hAnsi="Tahoma" w:cs="Tahoma"/>
          <w:spacing w:val="-1"/>
          <w:sz w:val="22"/>
          <w:szCs w:val="22"/>
        </w:rPr>
        <w:t xml:space="preserve"> to </w:t>
      </w:r>
      <w:hyperlink r:id="rId9" w:history="1">
        <w:r w:rsidR="005137FC" w:rsidRPr="00B23F45">
          <w:rPr>
            <w:rStyle w:val="Hyperlink"/>
            <w:rFonts w:ascii="Tahoma" w:hAnsi="Tahoma" w:cs="Tahoma"/>
            <w:spacing w:val="-1"/>
            <w:sz w:val="22"/>
            <w:szCs w:val="22"/>
          </w:rPr>
          <w:t>DHMH.HealthDisparities@Maryland.gov</w:t>
        </w:r>
      </w:hyperlink>
      <w:r w:rsidR="00444463">
        <w:rPr>
          <w:rFonts w:ascii="Tahoma" w:hAnsi="Tahoma" w:cs="Tahoma"/>
          <w:spacing w:val="-1"/>
          <w:sz w:val="22"/>
          <w:szCs w:val="22"/>
        </w:rPr>
        <w:t xml:space="preserve"> at least 2 months prior to internship start date.</w:t>
      </w:r>
      <w:r w:rsidRPr="005A01F0">
        <w:rPr>
          <w:rFonts w:ascii="Tahoma" w:hAnsi="Tahoma" w:cs="Tahoma"/>
          <w:spacing w:val="-3"/>
          <w:sz w:val="22"/>
          <w:szCs w:val="22"/>
        </w:rPr>
        <w:t xml:space="preserve"> </w:t>
      </w:r>
    </w:p>
    <w:p w14:paraId="11F4C50A" w14:textId="77777777" w:rsidR="00814EFD" w:rsidRPr="00814EFD" w:rsidRDefault="00814EFD" w:rsidP="00814EFD">
      <w:pPr>
        <w:rPr>
          <w:rFonts w:ascii="Tahoma" w:hAnsi="Tahoma" w:cs="Tahoma"/>
          <w:spacing w:val="-1"/>
          <w:sz w:val="20"/>
        </w:rPr>
      </w:pPr>
    </w:p>
    <w:p w14:paraId="7637DB2F" w14:textId="77777777" w:rsidR="005A01F0" w:rsidRPr="004F4CBA" w:rsidRDefault="005A01F0" w:rsidP="005A01F0">
      <w:pPr>
        <w:tabs>
          <w:tab w:val="left" w:pos="8212"/>
          <w:tab w:val="left" w:pos="10817"/>
        </w:tabs>
        <w:spacing w:before="157"/>
        <w:jc w:val="center"/>
        <w:rPr>
          <w:rFonts w:ascii="Tahoma" w:eastAsia="Garamond" w:hAnsi="Tahoma" w:cs="Tahoma"/>
          <w:sz w:val="22"/>
          <w:szCs w:val="22"/>
        </w:rPr>
      </w:pPr>
    </w:p>
    <w:p w14:paraId="57E09003" w14:textId="77777777" w:rsidR="005A01F0" w:rsidRPr="005A01F0" w:rsidRDefault="005A01F0" w:rsidP="005A01F0">
      <w:pPr>
        <w:rPr>
          <w:rFonts w:ascii="Tahoma" w:eastAsia="Garamond" w:hAnsi="Tahoma" w:cs="Tahoma"/>
          <w:b/>
          <w:bCs/>
          <w:sz w:val="22"/>
          <w:szCs w:val="22"/>
        </w:rPr>
      </w:pPr>
    </w:p>
    <w:tbl>
      <w:tblPr>
        <w:tblW w:w="10566" w:type="dxa"/>
        <w:jc w:val="center"/>
        <w:tblLayout w:type="fixed"/>
        <w:tblCellMar>
          <w:left w:w="115" w:type="dxa"/>
          <w:right w:w="72" w:type="dxa"/>
        </w:tblCellMar>
        <w:tblLook w:val="0000" w:firstRow="0" w:lastRow="0" w:firstColumn="0" w:lastColumn="0" w:noHBand="0" w:noVBand="0"/>
      </w:tblPr>
      <w:tblGrid>
        <w:gridCol w:w="1908"/>
        <w:gridCol w:w="4140"/>
        <w:gridCol w:w="1467"/>
        <w:gridCol w:w="3051"/>
      </w:tblGrid>
      <w:tr w:rsidR="004F4CBA" w:rsidRPr="004F4CBA" w14:paraId="4BAA3284" w14:textId="77777777" w:rsidTr="008E5D74">
        <w:trPr>
          <w:trHeight w:val="288"/>
          <w:jc w:val="center"/>
        </w:trPr>
        <w:tc>
          <w:tcPr>
            <w:tcW w:w="10566" w:type="dxa"/>
            <w:gridSpan w:val="4"/>
            <w:shd w:val="clear" w:color="auto" w:fill="auto"/>
            <w:vAlign w:val="center"/>
          </w:tcPr>
          <w:p w14:paraId="5D019955" w14:textId="77777777" w:rsidR="003D7605" w:rsidRPr="00FA79AF" w:rsidRDefault="003D7605" w:rsidP="003D7605">
            <w:pPr>
              <w:pStyle w:val="Heading3"/>
              <w:rPr>
                <w:color w:val="17365D" w:themeColor="text2" w:themeShade="BF"/>
                <w:sz w:val="2"/>
              </w:rPr>
            </w:pPr>
          </w:p>
          <w:p w14:paraId="21642E58" w14:textId="77777777" w:rsidR="003D7605" w:rsidRPr="004F4CBA" w:rsidRDefault="004F4CBA" w:rsidP="003D7605">
            <w:pPr>
              <w:pStyle w:val="Heading3"/>
              <w:rPr>
                <w:color w:val="000000" w:themeColor="text1"/>
                <w:sz w:val="28"/>
              </w:rPr>
            </w:pPr>
            <w:r w:rsidRPr="004F4CBA">
              <w:rPr>
                <w:color w:val="000000" w:themeColor="text1"/>
                <w:sz w:val="28"/>
              </w:rPr>
              <w:t xml:space="preserve">Health Equity Internship </w:t>
            </w:r>
            <w:r w:rsidR="003D7605" w:rsidRPr="004F4CBA">
              <w:rPr>
                <w:color w:val="000000" w:themeColor="text1"/>
                <w:sz w:val="28"/>
              </w:rPr>
              <w:t>Application</w:t>
            </w:r>
          </w:p>
          <w:p w14:paraId="1B529EFE" w14:textId="77777777" w:rsidR="003D7605" w:rsidRPr="002C0517" w:rsidRDefault="003D7605" w:rsidP="003D7605">
            <w:pPr>
              <w:rPr>
                <w:color w:val="17365D" w:themeColor="text2" w:themeShade="BF"/>
                <w:sz w:val="18"/>
              </w:rPr>
            </w:pPr>
          </w:p>
        </w:tc>
      </w:tr>
      <w:tr w:rsidR="00A35524" w:rsidRPr="00245060" w14:paraId="2BB079D5" w14:textId="77777777" w:rsidTr="008E5D74">
        <w:trPr>
          <w:trHeight w:val="288"/>
          <w:jc w:val="center"/>
        </w:trPr>
        <w:tc>
          <w:tcPr>
            <w:tcW w:w="10566" w:type="dxa"/>
            <w:gridSpan w:val="4"/>
            <w:shd w:val="clear" w:color="auto" w:fill="595959"/>
            <w:vAlign w:val="center"/>
          </w:tcPr>
          <w:p w14:paraId="5B60CD4A" w14:textId="77777777" w:rsidR="00A35524" w:rsidRPr="004F4CBA" w:rsidRDefault="005A01F0" w:rsidP="00D6155E">
            <w:pPr>
              <w:pStyle w:val="Heading3"/>
              <w:rPr>
                <w:sz w:val="22"/>
                <w:szCs w:val="22"/>
              </w:rPr>
            </w:pPr>
            <w:r w:rsidRPr="004F4CBA">
              <w:rPr>
                <w:sz w:val="22"/>
                <w:szCs w:val="22"/>
              </w:rPr>
              <w:t>Personal</w:t>
            </w:r>
            <w:r w:rsidR="00EA44A1" w:rsidRPr="004F4CBA">
              <w:rPr>
                <w:sz w:val="22"/>
                <w:szCs w:val="22"/>
              </w:rPr>
              <w:t xml:space="preserve"> </w:t>
            </w:r>
            <w:r w:rsidR="00CC6BB1" w:rsidRPr="004F4CBA">
              <w:rPr>
                <w:sz w:val="22"/>
                <w:szCs w:val="22"/>
              </w:rPr>
              <w:t>Information</w:t>
            </w:r>
          </w:p>
        </w:tc>
      </w:tr>
      <w:tr w:rsidR="005A6B4A" w:rsidRPr="00245060" w14:paraId="4298EE24" w14:textId="77777777" w:rsidTr="008E5D74">
        <w:trPr>
          <w:trHeight w:val="360"/>
          <w:jc w:val="center"/>
        </w:trPr>
        <w:tc>
          <w:tcPr>
            <w:tcW w:w="1908" w:type="dxa"/>
            <w:vAlign w:val="bottom"/>
          </w:tcPr>
          <w:p w14:paraId="2C3EB413" w14:textId="77777777" w:rsidR="008E5D74" w:rsidRDefault="008E5D74" w:rsidP="008E5D74">
            <w:pPr>
              <w:pStyle w:val="BodyText"/>
              <w:jc w:val="left"/>
              <w:rPr>
                <w:sz w:val="22"/>
                <w:szCs w:val="22"/>
              </w:rPr>
            </w:pPr>
          </w:p>
          <w:p w14:paraId="7C8F129E" w14:textId="77777777" w:rsidR="005A6B4A" w:rsidRPr="004F4CBA" w:rsidRDefault="005A6B4A" w:rsidP="008E5D74">
            <w:pPr>
              <w:pStyle w:val="BodyText"/>
              <w:jc w:val="left"/>
              <w:rPr>
                <w:sz w:val="22"/>
                <w:szCs w:val="22"/>
              </w:rPr>
            </w:pPr>
            <w:r w:rsidRPr="004F4CBA">
              <w:rPr>
                <w:sz w:val="22"/>
                <w:szCs w:val="22"/>
              </w:rPr>
              <w:t>Name:</w:t>
            </w:r>
          </w:p>
        </w:tc>
        <w:tc>
          <w:tcPr>
            <w:tcW w:w="8658" w:type="dxa"/>
            <w:gridSpan w:val="3"/>
            <w:tcBorders>
              <w:bottom w:val="single" w:sz="4" w:space="0" w:color="999999"/>
            </w:tcBorders>
            <w:vAlign w:val="bottom"/>
          </w:tcPr>
          <w:p w14:paraId="17CA2FD0" w14:textId="77777777" w:rsidR="005A6B4A" w:rsidRPr="004F4CBA" w:rsidRDefault="005A6B4A" w:rsidP="008E5D74">
            <w:pPr>
              <w:pStyle w:val="FieldText"/>
              <w:rPr>
                <w:sz w:val="22"/>
                <w:szCs w:val="22"/>
              </w:rPr>
            </w:pPr>
            <w:r w:rsidRPr="004F4CBA">
              <w:rPr>
                <w:sz w:val="22"/>
                <w:szCs w:val="22"/>
              </w:rPr>
              <w:fldChar w:fldCharType="begin">
                <w:ffData>
                  <w:name w:val="Text1"/>
                  <w:enabled/>
                  <w:calcOnExit w:val="0"/>
                  <w:textInput/>
                </w:ffData>
              </w:fldChar>
            </w:r>
            <w:bookmarkStart w:id="0" w:name="Text1"/>
            <w:r w:rsidRPr="004F4CBA">
              <w:rPr>
                <w:sz w:val="22"/>
                <w:szCs w:val="22"/>
              </w:rPr>
              <w:instrText xml:space="preserve"> FORMTEXT </w:instrText>
            </w:r>
            <w:r w:rsidRPr="004F4CBA">
              <w:rPr>
                <w:sz w:val="22"/>
                <w:szCs w:val="22"/>
              </w:rPr>
            </w:r>
            <w:r w:rsidRPr="004F4CBA">
              <w:rPr>
                <w:sz w:val="22"/>
                <w:szCs w:val="22"/>
              </w:rPr>
              <w:fldChar w:fldCharType="separate"/>
            </w:r>
            <w:r w:rsidRPr="004F4CBA">
              <w:rPr>
                <w:rFonts w:cs="Arial"/>
                <w:noProof/>
                <w:sz w:val="22"/>
                <w:szCs w:val="22"/>
              </w:rPr>
              <w:t> </w:t>
            </w:r>
            <w:r w:rsidRPr="004F4CBA">
              <w:rPr>
                <w:rFonts w:cs="Arial"/>
                <w:noProof/>
                <w:sz w:val="22"/>
                <w:szCs w:val="22"/>
              </w:rPr>
              <w:t> </w:t>
            </w:r>
            <w:r w:rsidRPr="004F4CBA">
              <w:rPr>
                <w:rFonts w:cs="Arial"/>
                <w:noProof/>
                <w:sz w:val="22"/>
                <w:szCs w:val="22"/>
              </w:rPr>
              <w:t> </w:t>
            </w:r>
            <w:r w:rsidRPr="004F4CBA">
              <w:rPr>
                <w:rFonts w:cs="Arial"/>
                <w:noProof/>
                <w:sz w:val="22"/>
                <w:szCs w:val="22"/>
              </w:rPr>
              <w:t> </w:t>
            </w:r>
            <w:r w:rsidRPr="004F4CBA">
              <w:rPr>
                <w:rFonts w:cs="Arial"/>
                <w:noProof/>
                <w:sz w:val="22"/>
                <w:szCs w:val="22"/>
              </w:rPr>
              <w:t> </w:t>
            </w:r>
            <w:r w:rsidRPr="004F4CBA">
              <w:rPr>
                <w:sz w:val="22"/>
                <w:szCs w:val="22"/>
              </w:rPr>
              <w:fldChar w:fldCharType="end"/>
            </w:r>
            <w:bookmarkEnd w:id="0"/>
          </w:p>
        </w:tc>
      </w:tr>
      <w:tr w:rsidR="005A01F0" w:rsidRPr="00245060" w14:paraId="19FB5D28" w14:textId="77777777" w:rsidTr="008E5D74">
        <w:trPr>
          <w:trHeight w:val="360"/>
          <w:jc w:val="center"/>
        </w:trPr>
        <w:tc>
          <w:tcPr>
            <w:tcW w:w="1908" w:type="dxa"/>
            <w:vAlign w:val="bottom"/>
          </w:tcPr>
          <w:p w14:paraId="7FF4C207" w14:textId="77777777" w:rsidR="005A01F0" w:rsidRPr="004F4CBA" w:rsidRDefault="005A01F0" w:rsidP="008E5D74">
            <w:pPr>
              <w:pStyle w:val="BodyText"/>
              <w:jc w:val="left"/>
              <w:rPr>
                <w:sz w:val="22"/>
                <w:szCs w:val="22"/>
              </w:rPr>
            </w:pPr>
          </w:p>
          <w:p w14:paraId="6BC47669" w14:textId="77777777" w:rsidR="005A01F0" w:rsidRPr="004F4CBA" w:rsidRDefault="005A01F0" w:rsidP="008E5D74">
            <w:pPr>
              <w:pStyle w:val="BodyText"/>
              <w:jc w:val="left"/>
              <w:rPr>
                <w:sz w:val="22"/>
                <w:szCs w:val="22"/>
              </w:rPr>
            </w:pPr>
            <w:r w:rsidRPr="004F4CBA">
              <w:rPr>
                <w:sz w:val="22"/>
                <w:szCs w:val="22"/>
              </w:rPr>
              <w:t>Phone:</w:t>
            </w:r>
          </w:p>
        </w:tc>
        <w:tc>
          <w:tcPr>
            <w:tcW w:w="4140" w:type="dxa"/>
            <w:tcBorders>
              <w:top w:val="single" w:sz="4" w:space="0" w:color="999999"/>
              <w:bottom w:val="single" w:sz="4" w:space="0" w:color="999999"/>
            </w:tcBorders>
            <w:vAlign w:val="bottom"/>
          </w:tcPr>
          <w:p w14:paraId="6AFF7B53" w14:textId="77777777" w:rsidR="005A01F0" w:rsidRPr="004F4CBA" w:rsidRDefault="005A01F0" w:rsidP="008E5D74">
            <w:pPr>
              <w:pStyle w:val="FieldText"/>
              <w:rPr>
                <w:sz w:val="22"/>
                <w:szCs w:val="22"/>
              </w:rPr>
            </w:pPr>
            <w:r w:rsidRPr="004F4CBA">
              <w:rPr>
                <w:sz w:val="22"/>
                <w:szCs w:val="22"/>
              </w:rPr>
              <w:fldChar w:fldCharType="begin">
                <w:ffData>
                  <w:name w:val="Text2"/>
                  <w:enabled/>
                  <w:calcOnExit w:val="0"/>
                  <w:textInput/>
                </w:ffData>
              </w:fldChar>
            </w:r>
            <w:r w:rsidRPr="004F4CBA">
              <w:rPr>
                <w:sz w:val="22"/>
                <w:szCs w:val="22"/>
              </w:rPr>
              <w:instrText xml:space="preserve"> FORMTEXT </w:instrText>
            </w:r>
            <w:r w:rsidRPr="004F4CBA">
              <w:rPr>
                <w:sz w:val="22"/>
                <w:szCs w:val="22"/>
              </w:rPr>
            </w:r>
            <w:r w:rsidRPr="004F4CBA">
              <w:rPr>
                <w:sz w:val="22"/>
                <w:szCs w:val="22"/>
              </w:rPr>
              <w:fldChar w:fldCharType="separate"/>
            </w:r>
            <w:r w:rsidRPr="004F4CBA">
              <w:rPr>
                <w:rFonts w:cs="Arial"/>
                <w:noProof/>
                <w:sz w:val="22"/>
                <w:szCs w:val="22"/>
              </w:rPr>
              <w:t> </w:t>
            </w:r>
            <w:r w:rsidRPr="004F4CBA">
              <w:rPr>
                <w:rFonts w:cs="Arial"/>
                <w:noProof/>
                <w:sz w:val="22"/>
                <w:szCs w:val="22"/>
              </w:rPr>
              <w:t> </w:t>
            </w:r>
            <w:r w:rsidRPr="004F4CBA">
              <w:rPr>
                <w:rFonts w:cs="Arial"/>
                <w:noProof/>
                <w:sz w:val="22"/>
                <w:szCs w:val="22"/>
              </w:rPr>
              <w:t> </w:t>
            </w:r>
            <w:r w:rsidRPr="004F4CBA">
              <w:rPr>
                <w:rFonts w:cs="Arial"/>
                <w:noProof/>
                <w:sz w:val="22"/>
                <w:szCs w:val="22"/>
              </w:rPr>
              <w:t> </w:t>
            </w:r>
            <w:r w:rsidRPr="004F4CBA">
              <w:rPr>
                <w:rFonts w:cs="Arial"/>
                <w:noProof/>
                <w:sz w:val="22"/>
                <w:szCs w:val="22"/>
              </w:rPr>
              <w:t> </w:t>
            </w:r>
            <w:r w:rsidRPr="004F4CBA">
              <w:rPr>
                <w:sz w:val="22"/>
                <w:szCs w:val="22"/>
              </w:rPr>
              <w:fldChar w:fldCharType="end"/>
            </w:r>
          </w:p>
        </w:tc>
        <w:tc>
          <w:tcPr>
            <w:tcW w:w="1467" w:type="dxa"/>
            <w:tcBorders>
              <w:top w:val="single" w:sz="4" w:space="0" w:color="999999"/>
              <w:bottom w:val="single" w:sz="4" w:space="0" w:color="999999"/>
            </w:tcBorders>
            <w:vAlign w:val="bottom"/>
          </w:tcPr>
          <w:p w14:paraId="662B0F9E" w14:textId="77777777" w:rsidR="005A01F0" w:rsidRPr="004F4CBA" w:rsidRDefault="005A01F0" w:rsidP="008E5D74">
            <w:pPr>
              <w:pStyle w:val="BodyText"/>
              <w:jc w:val="left"/>
              <w:rPr>
                <w:sz w:val="22"/>
                <w:szCs w:val="22"/>
              </w:rPr>
            </w:pPr>
            <w:r w:rsidRPr="004F4CBA">
              <w:rPr>
                <w:sz w:val="22"/>
                <w:szCs w:val="22"/>
              </w:rPr>
              <w:t>E-mail Address:</w:t>
            </w:r>
          </w:p>
        </w:tc>
        <w:tc>
          <w:tcPr>
            <w:tcW w:w="3051" w:type="dxa"/>
            <w:tcBorders>
              <w:top w:val="single" w:sz="4" w:space="0" w:color="999999"/>
              <w:bottom w:val="single" w:sz="4" w:space="0" w:color="999999"/>
            </w:tcBorders>
            <w:vAlign w:val="bottom"/>
          </w:tcPr>
          <w:p w14:paraId="1D0312F7" w14:textId="77777777" w:rsidR="005A01F0" w:rsidRPr="004F4CBA" w:rsidRDefault="005A01F0" w:rsidP="008E5D74">
            <w:pPr>
              <w:pStyle w:val="FieldText"/>
              <w:rPr>
                <w:sz w:val="22"/>
                <w:szCs w:val="22"/>
              </w:rPr>
            </w:pPr>
            <w:r w:rsidRPr="004F4CBA">
              <w:rPr>
                <w:sz w:val="22"/>
                <w:szCs w:val="22"/>
              </w:rPr>
              <w:fldChar w:fldCharType="begin">
                <w:ffData>
                  <w:name w:val="Text2"/>
                  <w:enabled/>
                  <w:calcOnExit w:val="0"/>
                  <w:textInput/>
                </w:ffData>
              </w:fldChar>
            </w:r>
            <w:r w:rsidRPr="004F4CBA">
              <w:rPr>
                <w:sz w:val="22"/>
                <w:szCs w:val="22"/>
              </w:rPr>
              <w:instrText xml:space="preserve"> FORMTEXT </w:instrText>
            </w:r>
            <w:r w:rsidRPr="004F4CBA">
              <w:rPr>
                <w:sz w:val="22"/>
                <w:szCs w:val="22"/>
              </w:rPr>
            </w:r>
            <w:r w:rsidRPr="004F4CBA">
              <w:rPr>
                <w:sz w:val="22"/>
                <w:szCs w:val="22"/>
              </w:rPr>
              <w:fldChar w:fldCharType="separate"/>
            </w:r>
            <w:r w:rsidRPr="004F4CBA">
              <w:rPr>
                <w:rFonts w:cs="Arial"/>
                <w:noProof/>
                <w:sz w:val="22"/>
                <w:szCs w:val="22"/>
              </w:rPr>
              <w:t> </w:t>
            </w:r>
            <w:r w:rsidRPr="004F4CBA">
              <w:rPr>
                <w:rFonts w:cs="Arial"/>
                <w:noProof/>
                <w:sz w:val="22"/>
                <w:szCs w:val="22"/>
              </w:rPr>
              <w:t> </w:t>
            </w:r>
            <w:r w:rsidRPr="004F4CBA">
              <w:rPr>
                <w:rFonts w:cs="Arial"/>
                <w:noProof/>
                <w:sz w:val="22"/>
                <w:szCs w:val="22"/>
              </w:rPr>
              <w:t> </w:t>
            </w:r>
            <w:r w:rsidRPr="004F4CBA">
              <w:rPr>
                <w:rFonts w:cs="Arial"/>
                <w:noProof/>
                <w:sz w:val="22"/>
                <w:szCs w:val="22"/>
              </w:rPr>
              <w:t> </w:t>
            </w:r>
            <w:r w:rsidRPr="004F4CBA">
              <w:rPr>
                <w:rFonts w:cs="Arial"/>
                <w:noProof/>
                <w:sz w:val="22"/>
                <w:szCs w:val="22"/>
              </w:rPr>
              <w:t> </w:t>
            </w:r>
            <w:r w:rsidRPr="004F4CBA">
              <w:rPr>
                <w:sz w:val="22"/>
                <w:szCs w:val="22"/>
              </w:rPr>
              <w:fldChar w:fldCharType="end"/>
            </w:r>
          </w:p>
        </w:tc>
      </w:tr>
      <w:tr w:rsidR="00A24CA4" w:rsidRPr="00245060" w14:paraId="4C1C7009" w14:textId="77777777" w:rsidTr="008E5D74">
        <w:trPr>
          <w:trHeight w:val="360"/>
          <w:jc w:val="center"/>
        </w:trPr>
        <w:tc>
          <w:tcPr>
            <w:tcW w:w="1908" w:type="dxa"/>
            <w:vAlign w:val="bottom"/>
          </w:tcPr>
          <w:p w14:paraId="5B318FB0" w14:textId="77777777" w:rsidR="005C0369" w:rsidRPr="004F4CBA" w:rsidRDefault="005C0369" w:rsidP="008E5D74">
            <w:pPr>
              <w:pStyle w:val="BodyText"/>
              <w:jc w:val="left"/>
              <w:rPr>
                <w:sz w:val="22"/>
                <w:szCs w:val="22"/>
              </w:rPr>
            </w:pPr>
          </w:p>
          <w:p w14:paraId="176229B5" w14:textId="77777777" w:rsidR="00A24CA4" w:rsidRPr="004F4CBA" w:rsidRDefault="005A01F0" w:rsidP="008E5D74">
            <w:pPr>
              <w:pStyle w:val="BodyText"/>
              <w:jc w:val="left"/>
              <w:rPr>
                <w:sz w:val="22"/>
                <w:szCs w:val="22"/>
              </w:rPr>
            </w:pPr>
            <w:r w:rsidRPr="004F4CBA">
              <w:rPr>
                <w:sz w:val="22"/>
                <w:szCs w:val="22"/>
              </w:rPr>
              <w:t>Mailing Address</w:t>
            </w:r>
            <w:r w:rsidR="00A24CA4" w:rsidRPr="004F4CBA">
              <w:rPr>
                <w:sz w:val="22"/>
                <w:szCs w:val="22"/>
              </w:rPr>
              <w:t>:</w:t>
            </w:r>
          </w:p>
        </w:tc>
        <w:tc>
          <w:tcPr>
            <w:tcW w:w="4140" w:type="dxa"/>
            <w:tcBorders>
              <w:top w:val="single" w:sz="4" w:space="0" w:color="999999"/>
              <w:bottom w:val="single" w:sz="4" w:space="0" w:color="999999"/>
            </w:tcBorders>
            <w:vAlign w:val="bottom"/>
          </w:tcPr>
          <w:p w14:paraId="2BE6C545" w14:textId="77777777" w:rsidR="00A24CA4" w:rsidRPr="004F4CBA" w:rsidRDefault="00A24CA4" w:rsidP="008E5D74">
            <w:pPr>
              <w:pStyle w:val="FieldText"/>
              <w:rPr>
                <w:sz w:val="22"/>
                <w:szCs w:val="22"/>
              </w:rPr>
            </w:pPr>
            <w:r w:rsidRPr="004F4CBA">
              <w:rPr>
                <w:sz w:val="22"/>
                <w:szCs w:val="22"/>
              </w:rPr>
              <w:fldChar w:fldCharType="begin">
                <w:ffData>
                  <w:name w:val="Text2"/>
                  <w:enabled/>
                  <w:calcOnExit w:val="0"/>
                  <w:textInput/>
                </w:ffData>
              </w:fldChar>
            </w:r>
            <w:bookmarkStart w:id="1" w:name="Text2"/>
            <w:r w:rsidRPr="004F4CBA">
              <w:rPr>
                <w:sz w:val="22"/>
                <w:szCs w:val="22"/>
              </w:rPr>
              <w:instrText xml:space="preserve"> FORMTEXT </w:instrText>
            </w:r>
            <w:r w:rsidRPr="004F4CBA">
              <w:rPr>
                <w:sz w:val="22"/>
                <w:szCs w:val="22"/>
              </w:rPr>
            </w:r>
            <w:r w:rsidRPr="004F4CBA">
              <w:rPr>
                <w:sz w:val="22"/>
                <w:szCs w:val="22"/>
              </w:rPr>
              <w:fldChar w:fldCharType="separate"/>
            </w:r>
            <w:r w:rsidRPr="004F4CBA">
              <w:rPr>
                <w:rFonts w:cs="Arial"/>
                <w:noProof/>
                <w:sz w:val="22"/>
                <w:szCs w:val="22"/>
              </w:rPr>
              <w:t> </w:t>
            </w:r>
            <w:r w:rsidRPr="004F4CBA">
              <w:rPr>
                <w:rFonts w:cs="Arial"/>
                <w:noProof/>
                <w:sz w:val="22"/>
                <w:szCs w:val="22"/>
              </w:rPr>
              <w:t> </w:t>
            </w:r>
            <w:r w:rsidRPr="004F4CBA">
              <w:rPr>
                <w:rFonts w:cs="Arial"/>
                <w:noProof/>
                <w:sz w:val="22"/>
                <w:szCs w:val="22"/>
              </w:rPr>
              <w:t> </w:t>
            </w:r>
            <w:r w:rsidRPr="004F4CBA">
              <w:rPr>
                <w:rFonts w:cs="Arial"/>
                <w:noProof/>
                <w:sz w:val="22"/>
                <w:szCs w:val="22"/>
              </w:rPr>
              <w:t> </w:t>
            </w:r>
            <w:r w:rsidRPr="004F4CBA">
              <w:rPr>
                <w:rFonts w:cs="Arial"/>
                <w:noProof/>
                <w:sz w:val="22"/>
                <w:szCs w:val="22"/>
              </w:rPr>
              <w:t> </w:t>
            </w:r>
            <w:r w:rsidRPr="004F4CBA">
              <w:rPr>
                <w:sz w:val="22"/>
                <w:szCs w:val="22"/>
              </w:rPr>
              <w:fldChar w:fldCharType="end"/>
            </w:r>
            <w:bookmarkEnd w:id="1"/>
          </w:p>
        </w:tc>
        <w:tc>
          <w:tcPr>
            <w:tcW w:w="1467" w:type="dxa"/>
            <w:tcBorders>
              <w:top w:val="single" w:sz="4" w:space="0" w:color="999999"/>
              <w:bottom w:val="single" w:sz="4" w:space="0" w:color="999999"/>
            </w:tcBorders>
            <w:vAlign w:val="bottom"/>
          </w:tcPr>
          <w:p w14:paraId="4F2AAA9A" w14:textId="77777777" w:rsidR="00A24CA4" w:rsidRPr="004F4CBA" w:rsidRDefault="005A01F0" w:rsidP="008E5D74">
            <w:pPr>
              <w:pStyle w:val="BodyText"/>
              <w:jc w:val="left"/>
              <w:rPr>
                <w:sz w:val="22"/>
                <w:szCs w:val="22"/>
              </w:rPr>
            </w:pPr>
            <w:r w:rsidRPr="004F4CBA">
              <w:rPr>
                <w:sz w:val="22"/>
                <w:szCs w:val="22"/>
              </w:rPr>
              <w:t>City:</w:t>
            </w:r>
          </w:p>
        </w:tc>
        <w:tc>
          <w:tcPr>
            <w:tcW w:w="3051" w:type="dxa"/>
            <w:tcBorders>
              <w:top w:val="single" w:sz="4" w:space="0" w:color="999999"/>
              <w:bottom w:val="single" w:sz="4" w:space="0" w:color="999999"/>
            </w:tcBorders>
            <w:vAlign w:val="bottom"/>
          </w:tcPr>
          <w:p w14:paraId="32DFBB2D" w14:textId="77777777" w:rsidR="00A24CA4" w:rsidRPr="004F4CBA" w:rsidRDefault="005A01F0" w:rsidP="008E5D74">
            <w:pPr>
              <w:pStyle w:val="FieldText"/>
              <w:rPr>
                <w:sz w:val="22"/>
                <w:szCs w:val="22"/>
              </w:rPr>
            </w:pPr>
            <w:r w:rsidRPr="004F4CBA">
              <w:rPr>
                <w:sz w:val="22"/>
                <w:szCs w:val="22"/>
              </w:rPr>
              <w:fldChar w:fldCharType="begin">
                <w:ffData>
                  <w:name w:val="Text2"/>
                  <w:enabled/>
                  <w:calcOnExit w:val="0"/>
                  <w:textInput/>
                </w:ffData>
              </w:fldChar>
            </w:r>
            <w:r w:rsidRPr="004F4CBA">
              <w:rPr>
                <w:sz w:val="22"/>
                <w:szCs w:val="22"/>
              </w:rPr>
              <w:instrText xml:space="preserve"> FORMTEXT </w:instrText>
            </w:r>
            <w:r w:rsidRPr="004F4CBA">
              <w:rPr>
                <w:sz w:val="22"/>
                <w:szCs w:val="22"/>
              </w:rPr>
            </w:r>
            <w:r w:rsidRPr="004F4CBA">
              <w:rPr>
                <w:sz w:val="22"/>
                <w:szCs w:val="22"/>
              </w:rPr>
              <w:fldChar w:fldCharType="separate"/>
            </w:r>
            <w:r w:rsidRPr="004F4CBA">
              <w:rPr>
                <w:rFonts w:cs="Arial"/>
                <w:noProof/>
                <w:sz w:val="22"/>
                <w:szCs w:val="22"/>
              </w:rPr>
              <w:t> </w:t>
            </w:r>
            <w:r w:rsidRPr="004F4CBA">
              <w:rPr>
                <w:rFonts w:cs="Arial"/>
                <w:noProof/>
                <w:sz w:val="22"/>
                <w:szCs w:val="22"/>
              </w:rPr>
              <w:t> </w:t>
            </w:r>
            <w:r w:rsidRPr="004F4CBA">
              <w:rPr>
                <w:rFonts w:cs="Arial"/>
                <w:noProof/>
                <w:sz w:val="22"/>
                <w:szCs w:val="22"/>
              </w:rPr>
              <w:t> </w:t>
            </w:r>
            <w:r w:rsidRPr="004F4CBA">
              <w:rPr>
                <w:rFonts w:cs="Arial"/>
                <w:noProof/>
                <w:sz w:val="22"/>
                <w:szCs w:val="22"/>
              </w:rPr>
              <w:t> </w:t>
            </w:r>
            <w:r w:rsidRPr="004F4CBA">
              <w:rPr>
                <w:rFonts w:cs="Arial"/>
                <w:noProof/>
                <w:sz w:val="22"/>
                <w:szCs w:val="22"/>
              </w:rPr>
              <w:t> </w:t>
            </w:r>
            <w:r w:rsidRPr="004F4CBA">
              <w:rPr>
                <w:sz w:val="22"/>
                <w:szCs w:val="22"/>
              </w:rPr>
              <w:fldChar w:fldCharType="end"/>
            </w:r>
          </w:p>
        </w:tc>
      </w:tr>
      <w:tr w:rsidR="005A01F0" w:rsidRPr="00245060" w14:paraId="34574C35" w14:textId="77777777" w:rsidTr="008E5D74">
        <w:trPr>
          <w:trHeight w:val="360"/>
          <w:jc w:val="center"/>
        </w:trPr>
        <w:tc>
          <w:tcPr>
            <w:tcW w:w="1908" w:type="dxa"/>
            <w:vAlign w:val="bottom"/>
          </w:tcPr>
          <w:p w14:paraId="7A02D611" w14:textId="77777777" w:rsidR="008E5D74" w:rsidRDefault="008E5D74" w:rsidP="008E5D74">
            <w:pPr>
              <w:pStyle w:val="BodyText"/>
              <w:jc w:val="left"/>
              <w:rPr>
                <w:sz w:val="22"/>
                <w:szCs w:val="22"/>
              </w:rPr>
            </w:pPr>
          </w:p>
          <w:p w14:paraId="59DB5158" w14:textId="77777777" w:rsidR="005A01F0" w:rsidRPr="004F4CBA" w:rsidRDefault="005A01F0" w:rsidP="008E5D74">
            <w:pPr>
              <w:pStyle w:val="BodyText"/>
              <w:jc w:val="left"/>
              <w:rPr>
                <w:sz w:val="22"/>
                <w:szCs w:val="22"/>
              </w:rPr>
            </w:pPr>
            <w:r w:rsidRPr="004F4CBA">
              <w:rPr>
                <w:sz w:val="22"/>
                <w:szCs w:val="22"/>
              </w:rPr>
              <w:t>State:</w:t>
            </w:r>
          </w:p>
        </w:tc>
        <w:tc>
          <w:tcPr>
            <w:tcW w:w="4140" w:type="dxa"/>
            <w:tcBorders>
              <w:top w:val="single" w:sz="4" w:space="0" w:color="999999"/>
              <w:bottom w:val="single" w:sz="4" w:space="0" w:color="999999"/>
            </w:tcBorders>
            <w:vAlign w:val="bottom"/>
          </w:tcPr>
          <w:p w14:paraId="4DCC90E2" w14:textId="77777777" w:rsidR="005A01F0" w:rsidRPr="004F4CBA" w:rsidRDefault="005A01F0" w:rsidP="008E5D74">
            <w:pPr>
              <w:pStyle w:val="FieldText"/>
              <w:rPr>
                <w:sz w:val="22"/>
                <w:szCs w:val="22"/>
              </w:rPr>
            </w:pPr>
            <w:r w:rsidRPr="004F4CBA">
              <w:rPr>
                <w:sz w:val="22"/>
                <w:szCs w:val="22"/>
              </w:rPr>
              <w:fldChar w:fldCharType="begin">
                <w:ffData>
                  <w:name w:val="Text2"/>
                  <w:enabled/>
                  <w:calcOnExit w:val="0"/>
                  <w:textInput/>
                </w:ffData>
              </w:fldChar>
            </w:r>
            <w:r w:rsidRPr="004F4CBA">
              <w:rPr>
                <w:sz w:val="22"/>
                <w:szCs w:val="22"/>
              </w:rPr>
              <w:instrText xml:space="preserve"> FORMTEXT </w:instrText>
            </w:r>
            <w:r w:rsidRPr="004F4CBA">
              <w:rPr>
                <w:sz w:val="22"/>
                <w:szCs w:val="22"/>
              </w:rPr>
            </w:r>
            <w:r w:rsidRPr="004F4CBA">
              <w:rPr>
                <w:sz w:val="22"/>
                <w:szCs w:val="22"/>
              </w:rPr>
              <w:fldChar w:fldCharType="separate"/>
            </w:r>
            <w:r w:rsidRPr="004F4CBA">
              <w:rPr>
                <w:rFonts w:cs="Arial"/>
                <w:noProof/>
                <w:sz w:val="22"/>
                <w:szCs w:val="22"/>
              </w:rPr>
              <w:t> </w:t>
            </w:r>
            <w:r w:rsidRPr="004F4CBA">
              <w:rPr>
                <w:rFonts w:cs="Arial"/>
                <w:noProof/>
                <w:sz w:val="22"/>
                <w:szCs w:val="22"/>
              </w:rPr>
              <w:t> </w:t>
            </w:r>
            <w:r w:rsidRPr="004F4CBA">
              <w:rPr>
                <w:rFonts w:cs="Arial"/>
                <w:noProof/>
                <w:sz w:val="22"/>
                <w:szCs w:val="22"/>
              </w:rPr>
              <w:t> </w:t>
            </w:r>
            <w:r w:rsidRPr="004F4CBA">
              <w:rPr>
                <w:rFonts w:cs="Arial"/>
                <w:noProof/>
                <w:sz w:val="22"/>
                <w:szCs w:val="22"/>
              </w:rPr>
              <w:t> </w:t>
            </w:r>
            <w:r w:rsidRPr="004F4CBA">
              <w:rPr>
                <w:rFonts w:cs="Arial"/>
                <w:noProof/>
                <w:sz w:val="22"/>
                <w:szCs w:val="22"/>
              </w:rPr>
              <w:t> </w:t>
            </w:r>
            <w:r w:rsidRPr="004F4CBA">
              <w:rPr>
                <w:sz w:val="22"/>
                <w:szCs w:val="22"/>
              </w:rPr>
              <w:fldChar w:fldCharType="end"/>
            </w:r>
          </w:p>
        </w:tc>
        <w:tc>
          <w:tcPr>
            <w:tcW w:w="1467" w:type="dxa"/>
            <w:tcBorders>
              <w:top w:val="single" w:sz="4" w:space="0" w:color="999999"/>
              <w:bottom w:val="single" w:sz="4" w:space="0" w:color="999999"/>
            </w:tcBorders>
            <w:vAlign w:val="bottom"/>
          </w:tcPr>
          <w:p w14:paraId="3BDF07DE" w14:textId="77777777" w:rsidR="005A01F0" w:rsidRPr="004F4CBA" w:rsidRDefault="005A01F0" w:rsidP="008E5D74">
            <w:pPr>
              <w:pStyle w:val="BodyText"/>
              <w:jc w:val="left"/>
              <w:rPr>
                <w:sz w:val="22"/>
                <w:szCs w:val="22"/>
              </w:rPr>
            </w:pPr>
            <w:r w:rsidRPr="004F4CBA">
              <w:rPr>
                <w:sz w:val="22"/>
                <w:szCs w:val="22"/>
              </w:rPr>
              <w:t>ZIP Code:</w:t>
            </w:r>
          </w:p>
        </w:tc>
        <w:tc>
          <w:tcPr>
            <w:tcW w:w="3051" w:type="dxa"/>
            <w:tcBorders>
              <w:top w:val="single" w:sz="4" w:space="0" w:color="999999"/>
              <w:bottom w:val="single" w:sz="4" w:space="0" w:color="999999"/>
            </w:tcBorders>
            <w:vAlign w:val="bottom"/>
          </w:tcPr>
          <w:p w14:paraId="763D9A59" w14:textId="77777777" w:rsidR="005A01F0" w:rsidRPr="004F4CBA" w:rsidRDefault="005A01F0" w:rsidP="008E5D74">
            <w:pPr>
              <w:pStyle w:val="FieldText"/>
              <w:rPr>
                <w:sz w:val="22"/>
                <w:szCs w:val="22"/>
              </w:rPr>
            </w:pPr>
            <w:r w:rsidRPr="004F4CBA">
              <w:rPr>
                <w:sz w:val="22"/>
                <w:szCs w:val="22"/>
              </w:rPr>
              <w:fldChar w:fldCharType="begin">
                <w:ffData>
                  <w:name w:val="Text2"/>
                  <w:enabled/>
                  <w:calcOnExit w:val="0"/>
                  <w:textInput/>
                </w:ffData>
              </w:fldChar>
            </w:r>
            <w:r w:rsidRPr="004F4CBA">
              <w:rPr>
                <w:sz w:val="22"/>
                <w:szCs w:val="22"/>
              </w:rPr>
              <w:instrText xml:space="preserve"> FORMTEXT </w:instrText>
            </w:r>
            <w:r w:rsidRPr="004F4CBA">
              <w:rPr>
                <w:sz w:val="22"/>
                <w:szCs w:val="22"/>
              </w:rPr>
            </w:r>
            <w:r w:rsidRPr="004F4CBA">
              <w:rPr>
                <w:sz w:val="22"/>
                <w:szCs w:val="22"/>
              </w:rPr>
              <w:fldChar w:fldCharType="separate"/>
            </w:r>
            <w:r w:rsidRPr="004F4CBA">
              <w:rPr>
                <w:rFonts w:cs="Arial"/>
                <w:noProof/>
                <w:sz w:val="22"/>
                <w:szCs w:val="22"/>
              </w:rPr>
              <w:t> </w:t>
            </w:r>
            <w:r w:rsidRPr="004F4CBA">
              <w:rPr>
                <w:rFonts w:cs="Arial"/>
                <w:noProof/>
                <w:sz w:val="22"/>
                <w:szCs w:val="22"/>
              </w:rPr>
              <w:t> </w:t>
            </w:r>
            <w:r w:rsidRPr="004F4CBA">
              <w:rPr>
                <w:rFonts w:cs="Arial"/>
                <w:noProof/>
                <w:sz w:val="22"/>
                <w:szCs w:val="22"/>
              </w:rPr>
              <w:t> </w:t>
            </w:r>
            <w:r w:rsidRPr="004F4CBA">
              <w:rPr>
                <w:rFonts w:cs="Arial"/>
                <w:noProof/>
                <w:sz w:val="22"/>
                <w:szCs w:val="22"/>
              </w:rPr>
              <w:t> </w:t>
            </w:r>
            <w:r w:rsidRPr="004F4CBA">
              <w:rPr>
                <w:rFonts w:cs="Arial"/>
                <w:noProof/>
                <w:sz w:val="22"/>
                <w:szCs w:val="22"/>
              </w:rPr>
              <w:t> </w:t>
            </w:r>
            <w:r w:rsidRPr="004F4CBA">
              <w:rPr>
                <w:sz w:val="22"/>
                <w:szCs w:val="22"/>
              </w:rPr>
              <w:fldChar w:fldCharType="end"/>
            </w:r>
          </w:p>
        </w:tc>
      </w:tr>
      <w:tr w:rsidR="00245060" w:rsidRPr="00245060" w14:paraId="6C2EDEA0" w14:textId="77777777" w:rsidTr="008E5D74">
        <w:trPr>
          <w:trHeight w:val="360"/>
          <w:jc w:val="center"/>
        </w:trPr>
        <w:tc>
          <w:tcPr>
            <w:tcW w:w="6048" w:type="dxa"/>
            <w:gridSpan w:val="2"/>
            <w:vAlign w:val="bottom"/>
          </w:tcPr>
          <w:p w14:paraId="14135B1B" w14:textId="77777777" w:rsidR="008E5D74" w:rsidRDefault="008E5D74" w:rsidP="008E5D74">
            <w:pPr>
              <w:pStyle w:val="FieldText"/>
              <w:rPr>
                <w:b w:val="0"/>
                <w:sz w:val="22"/>
                <w:szCs w:val="22"/>
              </w:rPr>
            </w:pPr>
          </w:p>
          <w:p w14:paraId="459AEA15" w14:textId="77777777" w:rsidR="00245060" w:rsidRPr="004F4CBA" w:rsidRDefault="00245060" w:rsidP="008E5D74">
            <w:pPr>
              <w:pStyle w:val="FieldText"/>
              <w:rPr>
                <w:b w:val="0"/>
                <w:sz w:val="22"/>
                <w:szCs w:val="22"/>
              </w:rPr>
            </w:pPr>
            <w:r w:rsidRPr="004F4CBA">
              <w:rPr>
                <w:b w:val="0"/>
                <w:sz w:val="22"/>
                <w:szCs w:val="22"/>
              </w:rPr>
              <w:t>Do you have regular access to a car or other form of reliable transportation?  Please specify.</w:t>
            </w:r>
          </w:p>
        </w:tc>
        <w:tc>
          <w:tcPr>
            <w:tcW w:w="4518" w:type="dxa"/>
            <w:gridSpan w:val="2"/>
            <w:tcBorders>
              <w:top w:val="single" w:sz="4" w:space="0" w:color="999999"/>
              <w:bottom w:val="single" w:sz="4" w:space="0" w:color="999999"/>
            </w:tcBorders>
            <w:vAlign w:val="bottom"/>
          </w:tcPr>
          <w:p w14:paraId="63130836" w14:textId="77777777" w:rsidR="00245060" w:rsidRPr="004F4CBA" w:rsidRDefault="00245060" w:rsidP="008E5D74">
            <w:pPr>
              <w:pStyle w:val="FieldText"/>
              <w:rPr>
                <w:sz w:val="22"/>
                <w:szCs w:val="22"/>
              </w:rPr>
            </w:pPr>
            <w:r w:rsidRPr="004F4CBA">
              <w:rPr>
                <w:sz w:val="22"/>
                <w:szCs w:val="22"/>
              </w:rPr>
              <w:fldChar w:fldCharType="begin">
                <w:ffData>
                  <w:name w:val="Text2"/>
                  <w:enabled/>
                  <w:calcOnExit w:val="0"/>
                  <w:textInput/>
                </w:ffData>
              </w:fldChar>
            </w:r>
            <w:r w:rsidRPr="004F4CBA">
              <w:rPr>
                <w:sz w:val="22"/>
                <w:szCs w:val="22"/>
              </w:rPr>
              <w:instrText xml:space="preserve"> FORMTEXT </w:instrText>
            </w:r>
            <w:r w:rsidRPr="004F4CBA">
              <w:rPr>
                <w:sz w:val="22"/>
                <w:szCs w:val="22"/>
              </w:rPr>
            </w:r>
            <w:r w:rsidRPr="004F4CBA">
              <w:rPr>
                <w:sz w:val="22"/>
                <w:szCs w:val="22"/>
              </w:rPr>
              <w:fldChar w:fldCharType="separate"/>
            </w:r>
            <w:r w:rsidRPr="004F4CBA">
              <w:rPr>
                <w:rFonts w:cs="Arial"/>
                <w:noProof/>
                <w:sz w:val="22"/>
                <w:szCs w:val="22"/>
              </w:rPr>
              <w:t> </w:t>
            </w:r>
            <w:r w:rsidRPr="004F4CBA">
              <w:rPr>
                <w:rFonts w:cs="Arial"/>
                <w:noProof/>
                <w:sz w:val="22"/>
                <w:szCs w:val="22"/>
              </w:rPr>
              <w:t> </w:t>
            </w:r>
            <w:r w:rsidRPr="004F4CBA">
              <w:rPr>
                <w:rFonts w:cs="Arial"/>
                <w:noProof/>
                <w:sz w:val="22"/>
                <w:szCs w:val="22"/>
              </w:rPr>
              <w:t> </w:t>
            </w:r>
            <w:r w:rsidRPr="004F4CBA">
              <w:rPr>
                <w:rFonts w:cs="Arial"/>
                <w:noProof/>
                <w:sz w:val="22"/>
                <w:szCs w:val="22"/>
              </w:rPr>
              <w:t> </w:t>
            </w:r>
            <w:r w:rsidRPr="004F4CBA">
              <w:rPr>
                <w:rFonts w:cs="Arial"/>
                <w:noProof/>
                <w:sz w:val="22"/>
                <w:szCs w:val="22"/>
              </w:rPr>
              <w:t> </w:t>
            </w:r>
            <w:r w:rsidRPr="004F4CBA">
              <w:rPr>
                <w:sz w:val="22"/>
                <w:szCs w:val="22"/>
              </w:rPr>
              <w:fldChar w:fldCharType="end"/>
            </w:r>
          </w:p>
        </w:tc>
      </w:tr>
      <w:tr w:rsidR="00E5775F" w:rsidRPr="00245060" w14:paraId="64D26091" w14:textId="77777777" w:rsidTr="008E5D74">
        <w:trPr>
          <w:trHeight w:val="360"/>
          <w:jc w:val="center"/>
        </w:trPr>
        <w:tc>
          <w:tcPr>
            <w:tcW w:w="6048" w:type="dxa"/>
            <w:gridSpan w:val="2"/>
            <w:vAlign w:val="bottom"/>
          </w:tcPr>
          <w:p w14:paraId="5D1F8640" w14:textId="77777777" w:rsidR="00E5775F" w:rsidRDefault="00E5775F" w:rsidP="008E5D74">
            <w:pPr>
              <w:pStyle w:val="FieldText"/>
              <w:rPr>
                <w:b w:val="0"/>
                <w:sz w:val="22"/>
                <w:szCs w:val="22"/>
              </w:rPr>
            </w:pPr>
          </w:p>
          <w:p w14:paraId="1D6E3545" w14:textId="77777777" w:rsidR="00E5775F" w:rsidRDefault="00E5775F" w:rsidP="008E5D74">
            <w:pPr>
              <w:pStyle w:val="FieldText"/>
              <w:rPr>
                <w:b w:val="0"/>
                <w:sz w:val="22"/>
                <w:szCs w:val="22"/>
              </w:rPr>
            </w:pPr>
            <w:r>
              <w:rPr>
                <w:b w:val="0"/>
                <w:sz w:val="22"/>
                <w:szCs w:val="22"/>
              </w:rPr>
              <w:t>If out of state applicant, will you have housing during your internship period?</w:t>
            </w:r>
          </w:p>
        </w:tc>
        <w:tc>
          <w:tcPr>
            <w:tcW w:w="4518" w:type="dxa"/>
            <w:gridSpan w:val="2"/>
            <w:tcBorders>
              <w:top w:val="single" w:sz="4" w:space="0" w:color="999999"/>
              <w:bottom w:val="single" w:sz="4" w:space="0" w:color="999999"/>
            </w:tcBorders>
            <w:vAlign w:val="bottom"/>
          </w:tcPr>
          <w:p w14:paraId="27FE60C0" w14:textId="77777777" w:rsidR="00E5775F" w:rsidRPr="004F4CBA" w:rsidRDefault="00E5775F" w:rsidP="008E5D74">
            <w:pPr>
              <w:pStyle w:val="FieldText"/>
              <w:rPr>
                <w:sz w:val="22"/>
                <w:szCs w:val="22"/>
              </w:rPr>
            </w:pPr>
            <w:r w:rsidRPr="004F4CBA">
              <w:rPr>
                <w:sz w:val="22"/>
                <w:szCs w:val="22"/>
              </w:rPr>
              <w:fldChar w:fldCharType="begin">
                <w:ffData>
                  <w:name w:val="Text2"/>
                  <w:enabled/>
                  <w:calcOnExit w:val="0"/>
                  <w:textInput/>
                </w:ffData>
              </w:fldChar>
            </w:r>
            <w:r w:rsidRPr="004F4CBA">
              <w:rPr>
                <w:sz w:val="22"/>
                <w:szCs w:val="22"/>
              </w:rPr>
              <w:instrText xml:space="preserve"> FORMTEXT </w:instrText>
            </w:r>
            <w:r w:rsidRPr="004F4CBA">
              <w:rPr>
                <w:sz w:val="22"/>
                <w:szCs w:val="22"/>
              </w:rPr>
            </w:r>
            <w:r w:rsidRPr="004F4CBA">
              <w:rPr>
                <w:sz w:val="22"/>
                <w:szCs w:val="22"/>
              </w:rPr>
              <w:fldChar w:fldCharType="separate"/>
            </w:r>
            <w:r w:rsidRPr="004F4CBA">
              <w:rPr>
                <w:rFonts w:cs="Arial"/>
                <w:noProof/>
                <w:sz w:val="22"/>
                <w:szCs w:val="22"/>
              </w:rPr>
              <w:t> </w:t>
            </w:r>
            <w:r w:rsidRPr="004F4CBA">
              <w:rPr>
                <w:rFonts w:cs="Arial"/>
                <w:noProof/>
                <w:sz w:val="22"/>
                <w:szCs w:val="22"/>
              </w:rPr>
              <w:t> </w:t>
            </w:r>
            <w:r w:rsidRPr="004F4CBA">
              <w:rPr>
                <w:rFonts w:cs="Arial"/>
                <w:noProof/>
                <w:sz w:val="22"/>
                <w:szCs w:val="22"/>
              </w:rPr>
              <w:t> </w:t>
            </w:r>
            <w:r w:rsidRPr="004F4CBA">
              <w:rPr>
                <w:rFonts w:cs="Arial"/>
                <w:noProof/>
                <w:sz w:val="22"/>
                <w:szCs w:val="22"/>
              </w:rPr>
              <w:t> </w:t>
            </w:r>
            <w:r w:rsidRPr="004F4CBA">
              <w:rPr>
                <w:rFonts w:cs="Arial"/>
                <w:noProof/>
                <w:sz w:val="22"/>
                <w:szCs w:val="22"/>
              </w:rPr>
              <w:t> </w:t>
            </w:r>
            <w:r w:rsidRPr="004F4CBA">
              <w:rPr>
                <w:sz w:val="22"/>
                <w:szCs w:val="22"/>
              </w:rPr>
              <w:fldChar w:fldCharType="end"/>
            </w:r>
          </w:p>
        </w:tc>
      </w:tr>
      <w:tr w:rsidR="004C20B7" w:rsidRPr="00245060" w14:paraId="4FCACF15" w14:textId="77777777" w:rsidTr="008E5D74">
        <w:trPr>
          <w:trHeight w:val="360"/>
          <w:jc w:val="center"/>
        </w:trPr>
        <w:tc>
          <w:tcPr>
            <w:tcW w:w="6048" w:type="dxa"/>
            <w:gridSpan w:val="2"/>
            <w:vAlign w:val="bottom"/>
          </w:tcPr>
          <w:p w14:paraId="75CF8B11" w14:textId="77777777" w:rsidR="004C20B7" w:rsidRDefault="004C20B7" w:rsidP="00E5775F">
            <w:pPr>
              <w:pStyle w:val="FieldText"/>
              <w:rPr>
                <w:b w:val="0"/>
                <w:sz w:val="22"/>
                <w:szCs w:val="22"/>
              </w:rPr>
            </w:pPr>
          </w:p>
          <w:p w14:paraId="3616F6B3" w14:textId="77777777" w:rsidR="004C20B7" w:rsidRDefault="004C20B7" w:rsidP="00E5775F">
            <w:pPr>
              <w:pStyle w:val="FieldText"/>
              <w:rPr>
                <w:b w:val="0"/>
                <w:sz w:val="22"/>
                <w:szCs w:val="22"/>
              </w:rPr>
            </w:pPr>
            <w:r>
              <w:rPr>
                <w:b w:val="0"/>
                <w:sz w:val="22"/>
                <w:szCs w:val="22"/>
              </w:rPr>
              <w:t>Age</w:t>
            </w:r>
          </w:p>
        </w:tc>
        <w:tc>
          <w:tcPr>
            <w:tcW w:w="4518" w:type="dxa"/>
            <w:gridSpan w:val="2"/>
            <w:tcBorders>
              <w:top w:val="single" w:sz="4" w:space="0" w:color="999999"/>
              <w:bottom w:val="single" w:sz="4" w:space="0" w:color="999999"/>
            </w:tcBorders>
            <w:vAlign w:val="bottom"/>
          </w:tcPr>
          <w:p w14:paraId="2A02FDAE" w14:textId="77777777" w:rsidR="004C20B7" w:rsidRPr="00550C58" w:rsidRDefault="004C20B7" w:rsidP="00550C58">
            <w:pPr>
              <w:pStyle w:val="FieldText"/>
              <w:rPr>
                <w:rFonts w:cs="Tahoma"/>
                <w:b w:val="0"/>
                <w:sz w:val="22"/>
                <w:szCs w:val="22"/>
              </w:rPr>
            </w:pPr>
            <w:r>
              <w:rPr>
                <w:rFonts w:cs="Tahoma"/>
                <w:b w:val="0"/>
                <w:sz w:val="22"/>
                <w:szCs w:val="22"/>
              </w:rPr>
              <w:fldChar w:fldCharType="begin">
                <w:ffData>
                  <w:name w:val="Text19"/>
                  <w:enabled/>
                  <w:calcOnExit w:val="0"/>
                  <w:textInput/>
                </w:ffData>
              </w:fldChar>
            </w:r>
            <w:bookmarkStart w:id="2" w:name="Text19"/>
            <w:r>
              <w:rPr>
                <w:rFonts w:cs="Tahoma"/>
                <w:b w:val="0"/>
                <w:sz w:val="22"/>
                <w:szCs w:val="22"/>
              </w:rPr>
              <w:instrText xml:space="preserve"> FORMTEXT </w:instrText>
            </w:r>
            <w:r>
              <w:rPr>
                <w:rFonts w:cs="Tahoma"/>
                <w:b w:val="0"/>
                <w:sz w:val="22"/>
                <w:szCs w:val="22"/>
              </w:rPr>
            </w:r>
            <w:r>
              <w:rPr>
                <w:rFonts w:cs="Tahoma"/>
                <w:b w:val="0"/>
                <w:sz w:val="22"/>
                <w:szCs w:val="22"/>
              </w:rPr>
              <w:fldChar w:fldCharType="separate"/>
            </w:r>
            <w:r>
              <w:rPr>
                <w:rFonts w:cs="Tahoma"/>
                <w:b w:val="0"/>
                <w:noProof/>
                <w:sz w:val="22"/>
                <w:szCs w:val="22"/>
              </w:rPr>
              <w:t> </w:t>
            </w:r>
            <w:r>
              <w:rPr>
                <w:rFonts w:cs="Tahoma"/>
                <w:b w:val="0"/>
                <w:noProof/>
                <w:sz w:val="22"/>
                <w:szCs w:val="22"/>
              </w:rPr>
              <w:t> </w:t>
            </w:r>
            <w:r>
              <w:rPr>
                <w:rFonts w:cs="Tahoma"/>
                <w:b w:val="0"/>
                <w:noProof/>
                <w:sz w:val="22"/>
                <w:szCs w:val="22"/>
              </w:rPr>
              <w:t> </w:t>
            </w:r>
            <w:r>
              <w:rPr>
                <w:rFonts w:cs="Tahoma"/>
                <w:b w:val="0"/>
                <w:noProof/>
                <w:sz w:val="22"/>
                <w:szCs w:val="22"/>
              </w:rPr>
              <w:t> </w:t>
            </w:r>
            <w:r>
              <w:rPr>
                <w:rFonts w:cs="Tahoma"/>
                <w:b w:val="0"/>
                <w:noProof/>
                <w:sz w:val="22"/>
                <w:szCs w:val="22"/>
              </w:rPr>
              <w:t> </w:t>
            </w:r>
            <w:r>
              <w:rPr>
                <w:rFonts w:cs="Tahoma"/>
                <w:b w:val="0"/>
                <w:sz w:val="22"/>
                <w:szCs w:val="22"/>
              </w:rPr>
              <w:fldChar w:fldCharType="end"/>
            </w:r>
            <w:bookmarkEnd w:id="2"/>
            <w:r>
              <w:rPr>
                <w:rFonts w:cs="Tahoma"/>
                <w:b w:val="0"/>
                <w:sz w:val="22"/>
                <w:szCs w:val="22"/>
              </w:rPr>
              <w:t xml:space="preserve"> </w:t>
            </w:r>
          </w:p>
        </w:tc>
      </w:tr>
      <w:tr w:rsidR="009E5666" w:rsidRPr="00245060" w14:paraId="78BE0CFE" w14:textId="77777777" w:rsidTr="008E5D74">
        <w:trPr>
          <w:trHeight w:val="360"/>
          <w:jc w:val="center"/>
        </w:trPr>
        <w:tc>
          <w:tcPr>
            <w:tcW w:w="6048" w:type="dxa"/>
            <w:gridSpan w:val="2"/>
            <w:vAlign w:val="bottom"/>
          </w:tcPr>
          <w:p w14:paraId="32772E6C" w14:textId="77777777" w:rsidR="009E5666" w:rsidRDefault="009E5666" w:rsidP="00E5775F">
            <w:pPr>
              <w:pStyle w:val="FieldText"/>
              <w:rPr>
                <w:b w:val="0"/>
                <w:sz w:val="22"/>
                <w:szCs w:val="22"/>
              </w:rPr>
            </w:pPr>
          </w:p>
          <w:p w14:paraId="213CBE40" w14:textId="77777777" w:rsidR="009E5666" w:rsidRDefault="009E5666" w:rsidP="009E5666">
            <w:pPr>
              <w:pStyle w:val="FieldText"/>
              <w:rPr>
                <w:b w:val="0"/>
                <w:sz w:val="22"/>
                <w:szCs w:val="22"/>
              </w:rPr>
            </w:pPr>
            <w:r>
              <w:rPr>
                <w:b w:val="0"/>
                <w:sz w:val="22"/>
                <w:szCs w:val="22"/>
              </w:rPr>
              <w:t>Gender</w:t>
            </w:r>
          </w:p>
        </w:tc>
        <w:tc>
          <w:tcPr>
            <w:tcW w:w="4518" w:type="dxa"/>
            <w:gridSpan w:val="2"/>
            <w:tcBorders>
              <w:top w:val="single" w:sz="4" w:space="0" w:color="999999"/>
              <w:bottom w:val="single" w:sz="4" w:space="0" w:color="999999"/>
            </w:tcBorders>
            <w:vAlign w:val="bottom"/>
          </w:tcPr>
          <w:p w14:paraId="325B6EFF" w14:textId="77777777" w:rsidR="009E5666" w:rsidRPr="00550C58" w:rsidRDefault="00BB77FE" w:rsidP="00550C58">
            <w:pPr>
              <w:pStyle w:val="FieldText"/>
              <w:rPr>
                <w:rFonts w:cs="Tahoma"/>
                <w:b w:val="0"/>
                <w:sz w:val="22"/>
                <w:szCs w:val="22"/>
              </w:rPr>
            </w:pPr>
            <w:sdt>
              <w:sdtPr>
                <w:rPr>
                  <w:rFonts w:cs="Tahoma"/>
                  <w:b w:val="0"/>
                  <w:sz w:val="22"/>
                  <w:szCs w:val="22"/>
                </w:rPr>
                <w:id w:val="1946962175"/>
                <w14:checkbox>
                  <w14:checked w14:val="0"/>
                  <w14:checkedState w14:val="2612" w14:font="MS Gothic"/>
                  <w14:uncheckedState w14:val="2610" w14:font="MS Gothic"/>
                </w14:checkbox>
              </w:sdtPr>
              <w:sdtEndPr/>
              <w:sdtContent>
                <w:r w:rsidR="00550C58" w:rsidRPr="00550C58">
                  <w:rPr>
                    <w:rFonts w:ascii="MS UI Gothic" w:eastAsia="MS UI Gothic" w:hAnsi="MS UI Gothic" w:cs="MS UI Gothic" w:hint="eastAsia"/>
                    <w:b w:val="0"/>
                    <w:sz w:val="22"/>
                    <w:szCs w:val="22"/>
                  </w:rPr>
                  <w:t>☐</w:t>
                </w:r>
              </w:sdtContent>
            </w:sdt>
            <w:r w:rsidR="00550C58" w:rsidRPr="00550C58">
              <w:rPr>
                <w:rFonts w:cs="Tahoma"/>
                <w:b w:val="0"/>
                <w:sz w:val="22"/>
                <w:szCs w:val="22"/>
              </w:rPr>
              <w:t xml:space="preserve">  Male</w:t>
            </w:r>
            <w:r w:rsidR="00550C58">
              <w:rPr>
                <w:rFonts w:cs="Tahoma"/>
                <w:b w:val="0"/>
                <w:sz w:val="22"/>
                <w:szCs w:val="22"/>
              </w:rPr>
              <w:t xml:space="preserve">  </w:t>
            </w:r>
            <w:r w:rsidR="00550C58" w:rsidRPr="00550C58">
              <w:rPr>
                <w:rFonts w:cs="Tahoma"/>
                <w:b w:val="0"/>
                <w:sz w:val="22"/>
                <w:szCs w:val="22"/>
              </w:rPr>
              <w:t xml:space="preserve">    </w:t>
            </w:r>
            <w:sdt>
              <w:sdtPr>
                <w:rPr>
                  <w:rFonts w:cs="Tahoma"/>
                  <w:b w:val="0"/>
                  <w:sz w:val="22"/>
                  <w:szCs w:val="22"/>
                </w:rPr>
                <w:id w:val="1901483194"/>
                <w14:checkbox>
                  <w14:checked w14:val="0"/>
                  <w14:checkedState w14:val="2612" w14:font="MS Gothic"/>
                  <w14:uncheckedState w14:val="2610" w14:font="MS Gothic"/>
                </w14:checkbox>
              </w:sdtPr>
              <w:sdtEndPr/>
              <w:sdtContent>
                <w:r w:rsidR="00550C58">
                  <w:rPr>
                    <w:rFonts w:ascii="MS Gothic" w:eastAsia="MS Gothic" w:hAnsi="MS Gothic" w:cs="Tahoma" w:hint="eastAsia"/>
                    <w:b w:val="0"/>
                    <w:sz w:val="22"/>
                    <w:szCs w:val="22"/>
                  </w:rPr>
                  <w:t>☐</w:t>
                </w:r>
              </w:sdtContent>
            </w:sdt>
            <w:r w:rsidR="00550C58" w:rsidRPr="00550C58">
              <w:rPr>
                <w:rFonts w:cs="Tahoma"/>
                <w:b w:val="0"/>
                <w:sz w:val="22"/>
                <w:szCs w:val="22"/>
              </w:rPr>
              <w:t xml:space="preserve">  Female</w:t>
            </w:r>
          </w:p>
        </w:tc>
      </w:tr>
      <w:tr w:rsidR="00E5775F" w:rsidRPr="00245060" w14:paraId="5342494B" w14:textId="77777777" w:rsidTr="008E5D74">
        <w:trPr>
          <w:trHeight w:val="360"/>
          <w:jc w:val="center"/>
        </w:trPr>
        <w:tc>
          <w:tcPr>
            <w:tcW w:w="6048" w:type="dxa"/>
            <w:gridSpan w:val="2"/>
            <w:vAlign w:val="bottom"/>
          </w:tcPr>
          <w:p w14:paraId="2E055CBE" w14:textId="77777777" w:rsidR="00E5775F" w:rsidRDefault="00E5775F" w:rsidP="00E5775F">
            <w:pPr>
              <w:pStyle w:val="FieldText"/>
              <w:rPr>
                <w:b w:val="0"/>
                <w:sz w:val="22"/>
                <w:szCs w:val="22"/>
              </w:rPr>
            </w:pPr>
          </w:p>
          <w:p w14:paraId="1EC3B13A" w14:textId="77777777" w:rsidR="00E5775F" w:rsidRDefault="00E5775F" w:rsidP="00E5775F">
            <w:pPr>
              <w:pStyle w:val="FieldText"/>
              <w:rPr>
                <w:b w:val="0"/>
                <w:sz w:val="22"/>
                <w:szCs w:val="22"/>
              </w:rPr>
            </w:pPr>
            <w:r w:rsidRPr="00E5775F">
              <w:rPr>
                <w:b w:val="0"/>
                <w:sz w:val="22"/>
                <w:szCs w:val="22"/>
              </w:rPr>
              <w:t>Are you Hispanic or Latino?</w:t>
            </w:r>
            <w:r>
              <w:rPr>
                <w:b w:val="0"/>
                <w:sz w:val="22"/>
                <w:szCs w:val="22"/>
              </w:rPr>
              <w:t xml:space="preserve">  (Yes or No)</w:t>
            </w:r>
          </w:p>
        </w:tc>
        <w:tc>
          <w:tcPr>
            <w:tcW w:w="4518" w:type="dxa"/>
            <w:gridSpan w:val="2"/>
            <w:tcBorders>
              <w:top w:val="single" w:sz="4" w:space="0" w:color="999999"/>
              <w:bottom w:val="single" w:sz="4" w:space="0" w:color="999999"/>
            </w:tcBorders>
            <w:vAlign w:val="bottom"/>
          </w:tcPr>
          <w:p w14:paraId="5472CD7E" w14:textId="77777777" w:rsidR="00E5775F" w:rsidRPr="00550C58" w:rsidRDefault="00BB77FE" w:rsidP="008E5D74">
            <w:pPr>
              <w:pStyle w:val="FieldText"/>
              <w:rPr>
                <w:rFonts w:cs="Tahoma"/>
                <w:b w:val="0"/>
                <w:sz w:val="22"/>
                <w:szCs w:val="22"/>
              </w:rPr>
            </w:pPr>
            <w:sdt>
              <w:sdtPr>
                <w:rPr>
                  <w:rFonts w:cs="Tahoma"/>
                  <w:b w:val="0"/>
                  <w:sz w:val="22"/>
                  <w:szCs w:val="22"/>
                </w:rPr>
                <w:id w:val="-1302153935"/>
                <w14:checkbox>
                  <w14:checked w14:val="0"/>
                  <w14:checkedState w14:val="2612" w14:font="MS Gothic"/>
                  <w14:uncheckedState w14:val="2610" w14:font="MS Gothic"/>
                </w14:checkbox>
              </w:sdtPr>
              <w:sdtEndPr/>
              <w:sdtContent>
                <w:r w:rsidR="00E5775F" w:rsidRPr="00550C58">
                  <w:rPr>
                    <w:rFonts w:ascii="MS UI Gothic" w:eastAsia="MS UI Gothic" w:hAnsi="MS UI Gothic" w:cs="MS UI Gothic" w:hint="eastAsia"/>
                    <w:b w:val="0"/>
                    <w:sz w:val="22"/>
                    <w:szCs w:val="22"/>
                  </w:rPr>
                  <w:t>☐</w:t>
                </w:r>
              </w:sdtContent>
            </w:sdt>
            <w:r w:rsidR="00E5775F" w:rsidRPr="00550C58">
              <w:rPr>
                <w:rFonts w:cs="Tahoma"/>
                <w:b w:val="0"/>
                <w:sz w:val="22"/>
                <w:szCs w:val="22"/>
              </w:rPr>
              <w:t xml:space="preserve">  Yes        </w:t>
            </w:r>
            <w:sdt>
              <w:sdtPr>
                <w:rPr>
                  <w:rFonts w:cs="Tahoma"/>
                  <w:b w:val="0"/>
                  <w:sz w:val="22"/>
                  <w:szCs w:val="22"/>
                </w:rPr>
                <w:id w:val="-1404679292"/>
                <w14:checkbox>
                  <w14:checked w14:val="0"/>
                  <w14:checkedState w14:val="2612" w14:font="MS Gothic"/>
                  <w14:uncheckedState w14:val="2610" w14:font="MS Gothic"/>
                </w14:checkbox>
              </w:sdtPr>
              <w:sdtEndPr/>
              <w:sdtContent>
                <w:r w:rsidR="00E5775F" w:rsidRPr="00550C58">
                  <w:rPr>
                    <w:rFonts w:ascii="MS UI Gothic" w:eastAsia="MS UI Gothic" w:hAnsi="MS UI Gothic" w:cs="MS UI Gothic" w:hint="eastAsia"/>
                    <w:b w:val="0"/>
                    <w:sz w:val="22"/>
                    <w:szCs w:val="22"/>
                  </w:rPr>
                  <w:t>☐</w:t>
                </w:r>
              </w:sdtContent>
            </w:sdt>
            <w:r w:rsidR="00E5775F" w:rsidRPr="00550C58">
              <w:rPr>
                <w:rFonts w:cs="Tahoma"/>
                <w:b w:val="0"/>
                <w:sz w:val="22"/>
                <w:szCs w:val="22"/>
              </w:rPr>
              <w:t xml:space="preserve">   No</w:t>
            </w:r>
          </w:p>
        </w:tc>
      </w:tr>
      <w:tr w:rsidR="00E5775F" w:rsidRPr="00245060" w14:paraId="7C149FB7" w14:textId="77777777" w:rsidTr="008E5D74">
        <w:trPr>
          <w:trHeight w:val="360"/>
          <w:jc w:val="center"/>
        </w:trPr>
        <w:tc>
          <w:tcPr>
            <w:tcW w:w="6048" w:type="dxa"/>
            <w:gridSpan w:val="2"/>
            <w:vAlign w:val="bottom"/>
          </w:tcPr>
          <w:p w14:paraId="31029904" w14:textId="77777777" w:rsidR="009E5666" w:rsidRDefault="009E5666" w:rsidP="008E5D74">
            <w:pPr>
              <w:pStyle w:val="FieldText"/>
              <w:rPr>
                <w:b w:val="0"/>
                <w:sz w:val="22"/>
                <w:szCs w:val="22"/>
              </w:rPr>
            </w:pPr>
          </w:p>
          <w:p w14:paraId="4BB4EEF7" w14:textId="77777777" w:rsidR="00E5775F" w:rsidRDefault="00E5775F" w:rsidP="008E5D74">
            <w:pPr>
              <w:pStyle w:val="FieldText"/>
              <w:rPr>
                <w:b w:val="0"/>
                <w:sz w:val="22"/>
                <w:szCs w:val="22"/>
              </w:rPr>
            </w:pPr>
            <w:r w:rsidRPr="009E5666">
              <w:rPr>
                <w:sz w:val="22"/>
                <w:szCs w:val="22"/>
              </w:rPr>
              <w:t>If yes</w:t>
            </w:r>
            <w:r w:rsidRPr="00E5775F">
              <w:rPr>
                <w:b w:val="0"/>
                <w:sz w:val="22"/>
                <w:szCs w:val="22"/>
              </w:rPr>
              <w:t>, please specify Hispanic/Latino origin, for example, Argentinean, Colombian, Dominican, Nicaraguan, Salvadoran, Mexican, Chicano, Puerto Rican, Cuban, Spaniard, and so on.</w:t>
            </w:r>
          </w:p>
        </w:tc>
        <w:tc>
          <w:tcPr>
            <w:tcW w:w="4518" w:type="dxa"/>
            <w:gridSpan w:val="2"/>
            <w:tcBorders>
              <w:top w:val="single" w:sz="4" w:space="0" w:color="999999"/>
              <w:bottom w:val="single" w:sz="4" w:space="0" w:color="999999"/>
            </w:tcBorders>
            <w:vAlign w:val="bottom"/>
          </w:tcPr>
          <w:p w14:paraId="774062A1" w14:textId="77777777" w:rsidR="00E5775F" w:rsidRPr="004F4CBA" w:rsidRDefault="009E5666" w:rsidP="008E5D74">
            <w:pPr>
              <w:pStyle w:val="FieldText"/>
              <w:rPr>
                <w:sz w:val="22"/>
                <w:szCs w:val="22"/>
              </w:rPr>
            </w:pPr>
            <w:r>
              <w:rPr>
                <w:sz w:val="22"/>
                <w:szCs w:val="22"/>
              </w:rPr>
              <w:fldChar w:fldCharType="begin">
                <w:ffData>
                  <w:name w:val="Text15"/>
                  <w:enabled/>
                  <w:calcOnExit w:val="0"/>
                  <w:textInput/>
                </w:ffData>
              </w:fldChar>
            </w:r>
            <w:bookmarkStart w:id="3" w:name="Text1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tc>
      </w:tr>
      <w:tr w:rsidR="00E5775F" w:rsidRPr="00245060" w14:paraId="0367740C" w14:textId="77777777" w:rsidTr="009E5666">
        <w:trPr>
          <w:trHeight w:val="360"/>
          <w:jc w:val="center"/>
        </w:trPr>
        <w:tc>
          <w:tcPr>
            <w:tcW w:w="6048" w:type="dxa"/>
            <w:gridSpan w:val="2"/>
            <w:vAlign w:val="center"/>
          </w:tcPr>
          <w:p w14:paraId="3E40189B" w14:textId="77777777" w:rsidR="00E5775F" w:rsidRDefault="00E5775F" w:rsidP="009E5666">
            <w:pPr>
              <w:pStyle w:val="FieldText"/>
              <w:rPr>
                <w:b w:val="0"/>
                <w:sz w:val="22"/>
                <w:szCs w:val="22"/>
              </w:rPr>
            </w:pPr>
            <w:r w:rsidRPr="00E5775F">
              <w:rPr>
                <w:b w:val="0"/>
                <w:sz w:val="22"/>
                <w:szCs w:val="22"/>
              </w:rPr>
              <w:t>Please specify yo</w:t>
            </w:r>
            <w:r w:rsidR="009E5666">
              <w:rPr>
                <w:b w:val="0"/>
                <w:sz w:val="22"/>
                <w:szCs w:val="22"/>
              </w:rPr>
              <w:t>ur race (choose all that apply)</w:t>
            </w:r>
          </w:p>
        </w:tc>
        <w:tc>
          <w:tcPr>
            <w:tcW w:w="4518" w:type="dxa"/>
            <w:gridSpan w:val="2"/>
            <w:tcBorders>
              <w:top w:val="single" w:sz="4" w:space="0" w:color="999999"/>
              <w:bottom w:val="single" w:sz="4" w:space="0" w:color="999999"/>
            </w:tcBorders>
            <w:vAlign w:val="bottom"/>
          </w:tcPr>
          <w:p w14:paraId="3BFCC627" w14:textId="77777777" w:rsidR="009E5666" w:rsidRDefault="009E5666" w:rsidP="009E5666">
            <w:pPr>
              <w:pStyle w:val="FieldText"/>
              <w:rPr>
                <w:b w:val="0"/>
                <w:sz w:val="22"/>
                <w:szCs w:val="22"/>
              </w:rPr>
            </w:pPr>
          </w:p>
          <w:p w14:paraId="6B4AA9D2" w14:textId="77777777" w:rsidR="009E5666" w:rsidRPr="00E5775F" w:rsidRDefault="00BB77FE" w:rsidP="009E5666">
            <w:pPr>
              <w:pStyle w:val="FieldText"/>
              <w:rPr>
                <w:b w:val="0"/>
                <w:sz w:val="22"/>
                <w:szCs w:val="22"/>
              </w:rPr>
            </w:pPr>
            <w:sdt>
              <w:sdtPr>
                <w:rPr>
                  <w:b w:val="0"/>
                  <w:sz w:val="22"/>
                  <w:szCs w:val="22"/>
                </w:rPr>
                <w:id w:val="-678653683"/>
                <w14:checkbox>
                  <w14:checked w14:val="0"/>
                  <w14:checkedState w14:val="2612" w14:font="MS Gothic"/>
                  <w14:uncheckedState w14:val="2610" w14:font="MS Gothic"/>
                </w14:checkbox>
              </w:sdtPr>
              <w:sdtEndPr/>
              <w:sdtContent>
                <w:r w:rsidR="009E5666">
                  <w:rPr>
                    <w:rFonts w:ascii="MS Gothic" w:eastAsia="MS Gothic" w:hAnsi="MS Gothic" w:hint="eastAsia"/>
                    <w:b w:val="0"/>
                    <w:sz w:val="22"/>
                    <w:szCs w:val="22"/>
                  </w:rPr>
                  <w:t>☐</w:t>
                </w:r>
              </w:sdtContent>
            </w:sdt>
            <w:r w:rsidR="009E5666">
              <w:rPr>
                <w:b w:val="0"/>
                <w:sz w:val="22"/>
                <w:szCs w:val="22"/>
              </w:rPr>
              <w:t xml:space="preserve">  </w:t>
            </w:r>
            <w:r w:rsidR="009E5666" w:rsidRPr="00E5775F">
              <w:rPr>
                <w:b w:val="0"/>
                <w:sz w:val="22"/>
                <w:szCs w:val="22"/>
              </w:rPr>
              <w:t>American Indian or Alaska Native</w:t>
            </w:r>
          </w:p>
          <w:p w14:paraId="2A61CD75" w14:textId="77777777" w:rsidR="009E5666" w:rsidRPr="00E5775F" w:rsidRDefault="00BB77FE" w:rsidP="009E5666">
            <w:pPr>
              <w:pStyle w:val="FieldText"/>
              <w:rPr>
                <w:b w:val="0"/>
                <w:sz w:val="22"/>
                <w:szCs w:val="22"/>
              </w:rPr>
            </w:pPr>
            <w:sdt>
              <w:sdtPr>
                <w:rPr>
                  <w:b w:val="0"/>
                  <w:sz w:val="22"/>
                  <w:szCs w:val="22"/>
                </w:rPr>
                <w:id w:val="1662110769"/>
                <w14:checkbox>
                  <w14:checked w14:val="0"/>
                  <w14:checkedState w14:val="2612" w14:font="MS Gothic"/>
                  <w14:uncheckedState w14:val="2610" w14:font="MS Gothic"/>
                </w14:checkbox>
              </w:sdtPr>
              <w:sdtEndPr/>
              <w:sdtContent>
                <w:r w:rsidR="009E5666">
                  <w:rPr>
                    <w:rFonts w:ascii="MS Gothic" w:eastAsia="MS Gothic" w:hAnsi="MS Gothic" w:hint="eastAsia"/>
                    <w:b w:val="0"/>
                    <w:sz w:val="22"/>
                    <w:szCs w:val="22"/>
                  </w:rPr>
                  <w:t>☐</w:t>
                </w:r>
              </w:sdtContent>
            </w:sdt>
            <w:r w:rsidR="009E5666">
              <w:rPr>
                <w:b w:val="0"/>
                <w:sz w:val="22"/>
                <w:szCs w:val="22"/>
              </w:rPr>
              <w:t xml:space="preserve">  </w:t>
            </w:r>
            <w:r w:rsidR="009E5666" w:rsidRPr="00E5775F">
              <w:rPr>
                <w:b w:val="0"/>
                <w:sz w:val="22"/>
                <w:szCs w:val="22"/>
              </w:rPr>
              <w:t>Asian</w:t>
            </w:r>
          </w:p>
          <w:p w14:paraId="0513D833" w14:textId="77777777" w:rsidR="009E5666" w:rsidRPr="00E5775F" w:rsidRDefault="00BB77FE" w:rsidP="009E5666">
            <w:pPr>
              <w:pStyle w:val="FieldText"/>
              <w:rPr>
                <w:b w:val="0"/>
                <w:sz w:val="22"/>
                <w:szCs w:val="22"/>
              </w:rPr>
            </w:pPr>
            <w:sdt>
              <w:sdtPr>
                <w:rPr>
                  <w:b w:val="0"/>
                  <w:sz w:val="22"/>
                  <w:szCs w:val="22"/>
                </w:rPr>
                <w:id w:val="-537587102"/>
                <w14:checkbox>
                  <w14:checked w14:val="0"/>
                  <w14:checkedState w14:val="2612" w14:font="MS Gothic"/>
                  <w14:uncheckedState w14:val="2610" w14:font="MS Gothic"/>
                </w14:checkbox>
              </w:sdtPr>
              <w:sdtEndPr/>
              <w:sdtContent>
                <w:r w:rsidR="009E5666">
                  <w:rPr>
                    <w:rFonts w:ascii="MS Gothic" w:eastAsia="MS Gothic" w:hAnsi="MS Gothic" w:hint="eastAsia"/>
                    <w:b w:val="0"/>
                    <w:sz w:val="22"/>
                    <w:szCs w:val="22"/>
                  </w:rPr>
                  <w:t>☐</w:t>
                </w:r>
              </w:sdtContent>
            </w:sdt>
            <w:r w:rsidR="009E5666">
              <w:rPr>
                <w:b w:val="0"/>
                <w:sz w:val="22"/>
                <w:szCs w:val="22"/>
              </w:rPr>
              <w:t xml:space="preserve">  </w:t>
            </w:r>
            <w:r w:rsidR="009E5666" w:rsidRPr="00E5775F">
              <w:rPr>
                <w:b w:val="0"/>
                <w:sz w:val="22"/>
                <w:szCs w:val="22"/>
              </w:rPr>
              <w:t>Black or African American</w:t>
            </w:r>
          </w:p>
          <w:p w14:paraId="6559D612" w14:textId="77777777" w:rsidR="009E5666" w:rsidRPr="00E5775F" w:rsidRDefault="00BB77FE" w:rsidP="009E5666">
            <w:pPr>
              <w:pStyle w:val="FieldText"/>
              <w:rPr>
                <w:b w:val="0"/>
                <w:sz w:val="22"/>
                <w:szCs w:val="22"/>
              </w:rPr>
            </w:pPr>
            <w:sdt>
              <w:sdtPr>
                <w:rPr>
                  <w:b w:val="0"/>
                  <w:sz w:val="22"/>
                  <w:szCs w:val="22"/>
                </w:rPr>
                <w:id w:val="-1104501602"/>
                <w14:checkbox>
                  <w14:checked w14:val="0"/>
                  <w14:checkedState w14:val="2612" w14:font="MS Gothic"/>
                  <w14:uncheckedState w14:val="2610" w14:font="MS Gothic"/>
                </w14:checkbox>
              </w:sdtPr>
              <w:sdtEndPr/>
              <w:sdtContent>
                <w:r w:rsidR="009E5666">
                  <w:rPr>
                    <w:rFonts w:ascii="MS Gothic" w:eastAsia="MS Gothic" w:hAnsi="MS Gothic" w:hint="eastAsia"/>
                    <w:b w:val="0"/>
                    <w:sz w:val="22"/>
                    <w:szCs w:val="22"/>
                  </w:rPr>
                  <w:t>☐</w:t>
                </w:r>
              </w:sdtContent>
            </w:sdt>
            <w:r w:rsidR="009E5666">
              <w:rPr>
                <w:b w:val="0"/>
                <w:sz w:val="22"/>
                <w:szCs w:val="22"/>
              </w:rPr>
              <w:t xml:space="preserve">  </w:t>
            </w:r>
            <w:r w:rsidR="009E5666" w:rsidRPr="00E5775F">
              <w:rPr>
                <w:b w:val="0"/>
                <w:sz w:val="22"/>
                <w:szCs w:val="22"/>
              </w:rPr>
              <w:t>Native Hawaiian or other Pacific Islander</w:t>
            </w:r>
          </w:p>
          <w:p w14:paraId="42765D8F" w14:textId="77777777" w:rsidR="009E5666" w:rsidRPr="00E5775F" w:rsidRDefault="00BB77FE" w:rsidP="009E5666">
            <w:pPr>
              <w:pStyle w:val="FieldText"/>
              <w:rPr>
                <w:b w:val="0"/>
                <w:sz w:val="22"/>
                <w:szCs w:val="22"/>
              </w:rPr>
            </w:pPr>
            <w:sdt>
              <w:sdtPr>
                <w:rPr>
                  <w:b w:val="0"/>
                  <w:sz w:val="22"/>
                  <w:szCs w:val="22"/>
                </w:rPr>
                <w:id w:val="2012485474"/>
                <w14:checkbox>
                  <w14:checked w14:val="0"/>
                  <w14:checkedState w14:val="2612" w14:font="MS Gothic"/>
                  <w14:uncheckedState w14:val="2610" w14:font="MS Gothic"/>
                </w14:checkbox>
              </w:sdtPr>
              <w:sdtEndPr/>
              <w:sdtContent>
                <w:r w:rsidR="009E5666">
                  <w:rPr>
                    <w:rFonts w:ascii="MS Gothic" w:eastAsia="MS Gothic" w:hAnsi="MS Gothic" w:hint="eastAsia"/>
                    <w:b w:val="0"/>
                    <w:sz w:val="22"/>
                    <w:szCs w:val="22"/>
                  </w:rPr>
                  <w:t>☐</w:t>
                </w:r>
              </w:sdtContent>
            </w:sdt>
            <w:r w:rsidR="009E5666">
              <w:rPr>
                <w:b w:val="0"/>
                <w:sz w:val="22"/>
                <w:szCs w:val="22"/>
              </w:rPr>
              <w:t xml:space="preserve">  </w:t>
            </w:r>
            <w:r w:rsidR="009E5666" w:rsidRPr="00E5775F">
              <w:rPr>
                <w:b w:val="0"/>
                <w:sz w:val="22"/>
                <w:szCs w:val="22"/>
              </w:rPr>
              <w:t>White</w:t>
            </w:r>
          </w:p>
          <w:p w14:paraId="51F01BCD" w14:textId="77777777" w:rsidR="00E5775F" w:rsidRPr="004F4CBA" w:rsidRDefault="00BB77FE" w:rsidP="009E5666">
            <w:pPr>
              <w:pStyle w:val="FieldText"/>
              <w:rPr>
                <w:sz w:val="22"/>
                <w:szCs w:val="22"/>
              </w:rPr>
            </w:pPr>
            <w:sdt>
              <w:sdtPr>
                <w:rPr>
                  <w:b w:val="0"/>
                  <w:sz w:val="22"/>
                  <w:szCs w:val="22"/>
                </w:rPr>
                <w:id w:val="-36745112"/>
                <w14:checkbox>
                  <w14:checked w14:val="0"/>
                  <w14:checkedState w14:val="2612" w14:font="MS Gothic"/>
                  <w14:uncheckedState w14:val="2610" w14:font="MS Gothic"/>
                </w14:checkbox>
              </w:sdtPr>
              <w:sdtEndPr/>
              <w:sdtContent>
                <w:r w:rsidR="009E5666">
                  <w:rPr>
                    <w:rFonts w:ascii="MS Gothic" w:eastAsia="MS Gothic" w:hAnsi="MS Gothic" w:hint="eastAsia"/>
                    <w:b w:val="0"/>
                    <w:sz w:val="22"/>
                    <w:szCs w:val="22"/>
                  </w:rPr>
                  <w:t>☐</w:t>
                </w:r>
              </w:sdtContent>
            </w:sdt>
            <w:r w:rsidR="009E5666">
              <w:rPr>
                <w:b w:val="0"/>
                <w:sz w:val="22"/>
                <w:szCs w:val="22"/>
              </w:rPr>
              <w:t xml:space="preserve">  </w:t>
            </w:r>
            <w:r w:rsidR="009E5666" w:rsidRPr="00E5775F">
              <w:rPr>
                <w:b w:val="0"/>
                <w:sz w:val="22"/>
                <w:szCs w:val="22"/>
              </w:rPr>
              <w:t>Some other race</w:t>
            </w:r>
          </w:p>
        </w:tc>
      </w:tr>
      <w:tr w:rsidR="00E5775F" w:rsidRPr="00245060" w14:paraId="4AF44342" w14:textId="77777777" w:rsidTr="008E5D74">
        <w:trPr>
          <w:trHeight w:val="360"/>
          <w:jc w:val="center"/>
        </w:trPr>
        <w:tc>
          <w:tcPr>
            <w:tcW w:w="6048" w:type="dxa"/>
            <w:gridSpan w:val="2"/>
            <w:vAlign w:val="bottom"/>
          </w:tcPr>
          <w:p w14:paraId="32DBAB67" w14:textId="77777777" w:rsidR="009E5666" w:rsidRDefault="009E5666" w:rsidP="008E5D74">
            <w:pPr>
              <w:pStyle w:val="FieldText"/>
              <w:rPr>
                <w:b w:val="0"/>
                <w:sz w:val="22"/>
                <w:szCs w:val="22"/>
              </w:rPr>
            </w:pPr>
          </w:p>
          <w:p w14:paraId="304B6D5A" w14:textId="77777777" w:rsidR="00E5775F" w:rsidRDefault="00E5775F" w:rsidP="008E5D74">
            <w:pPr>
              <w:pStyle w:val="FieldText"/>
              <w:rPr>
                <w:b w:val="0"/>
                <w:sz w:val="22"/>
                <w:szCs w:val="22"/>
              </w:rPr>
            </w:pPr>
            <w:r w:rsidRPr="00E5775F">
              <w:rPr>
                <w:b w:val="0"/>
                <w:sz w:val="22"/>
                <w:szCs w:val="22"/>
              </w:rPr>
              <w:t>If some other race, please specify</w:t>
            </w:r>
          </w:p>
        </w:tc>
        <w:tc>
          <w:tcPr>
            <w:tcW w:w="4518" w:type="dxa"/>
            <w:gridSpan w:val="2"/>
            <w:tcBorders>
              <w:top w:val="single" w:sz="4" w:space="0" w:color="999999"/>
              <w:bottom w:val="single" w:sz="4" w:space="0" w:color="999999"/>
            </w:tcBorders>
            <w:vAlign w:val="bottom"/>
          </w:tcPr>
          <w:p w14:paraId="58AEF4DA" w14:textId="77777777" w:rsidR="00E5775F" w:rsidRPr="004F4CBA" w:rsidRDefault="009E5666" w:rsidP="008E5D74">
            <w:pPr>
              <w:pStyle w:val="FieldText"/>
              <w:rPr>
                <w:sz w:val="22"/>
                <w:szCs w:val="22"/>
              </w:rPr>
            </w:pPr>
            <w:r w:rsidRPr="004F4CBA">
              <w:rPr>
                <w:sz w:val="22"/>
                <w:szCs w:val="22"/>
              </w:rPr>
              <w:fldChar w:fldCharType="begin">
                <w:ffData>
                  <w:name w:val="Text2"/>
                  <w:enabled/>
                  <w:calcOnExit w:val="0"/>
                  <w:textInput/>
                </w:ffData>
              </w:fldChar>
            </w:r>
            <w:r w:rsidRPr="004F4CBA">
              <w:rPr>
                <w:sz w:val="22"/>
                <w:szCs w:val="22"/>
              </w:rPr>
              <w:instrText xml:space="preserve"> FORMTEXT </w:instrText>
            </w:r>
            <w:r w:rsidRPr="004F4CBA">
              <w:rPr>
                <w:sz w:val="22"/>
                <w:szCs w:val="22"/>
              </w:rPr>
            </w:r>
            <w:r w:rsidRPr="004F4CBA">
              <w:rPr>
                <w:sz w:val="22"/>
                <w:szCs w:val="22"/>
              </w:rPr>
              <w:fldChar w:fldCharType="separate"/>
            </w:r>
            <w:r w:rsidRPr="004F4CBA">
              <w:rPr>
                <w:rFonts w:cs="Arial"/>
                <w:noProof/>
                <w:sz w:val="22"/>
                <w:szCs w:val="22"/>
              </w:rPr>
              <w:t> </w:t>
            </w:r>
            <w:r w:rsidRPr="004F4CBA">
              <w:rPr>
                <w:rFonts w:cs="Arial"/>
                <w:noProof/>
                <w:sz w:val="22"/>
                <w:szCs w:val="22"/>
              </w:rPr>
              <w:t> </w:t>
            </w:r>
            <w:r w:rsidRPr="004F4CBA">
              <w:rPr>
                <w:rFonts w:cs="Arial"/>
                <w:noProof/>
                <w:sz w:val="22"/>
                <w:szCs w:val="22"/>
              </w:rPr>
              <w:t> </w:t>
            </w:r>
            <w:r w:rsidRPr="004F4CBA">
              <w:rPr>
                <w:rFonts w:cs="Arial"/>
                <w:noProof/>
                <w:sz w:val="22"/>
                <w:szCs w:val="22"/>
              </w:rPr>
              <w:t> </w:t>
            </w:r>
            <w:r w:rsidRPr="004F4CBA">
              <w:rPr>
                <w:rFonts w:cs="Arial"/>
                <w:noProof/>
                <w:sz w:val="22"/>
                <w:szCs w:val="22"/>
              </w:rPr>
              <w:t> </w:t>
            </w:r>
            <w:r w:rsidRPr="004F4CBA">
              <w:rPr>
                <w:sz w:val="22"/>
                <w:szCs w:val="22"/>
              </w:rPr>
              <w:fldChar w:fldCharType="end"/>
            </w:r>
          </w:p>
        </w:tc>
      </w:tr>
      <w:tr w:rsidR="007B48C7" w:rsidRPr="00245060" w14:paraId="24C5DC66" w14:textId="77777777" w:rsidTr="008E5D74">
        <w:trPr>
          <w:trHeight w:val="360"/>
          <w:jc w:val="center"/>
        </w:trPr>
        <w:tc>
          <w:tcPr>
            <w:tcW w:w="6048" w:type="dxa"/>
            <w:gridSpan w:val="2"/>
            <w:vAlign w:val="bottom"/>
          </w:tcPr>
          <w:p w14:paraId="17C522AE" w14:textId="77777777" w:rsidR="007B48C7" w:rsidRDefault="007B48C7" w:rsidP="007B48C7">
            <w:pPr>
              <w:pStyle w:val="FieldText"/>
              <w:rPr>
                <w:b w:val="0"/>
                <w:sz w:val="22"/>
                <w:szCs w:val="22"/>
              </w:rPr>
            </w:pPr>
          </w:p>
          <w:p w14:paraId="00D02FAD" w14:textId="77777777" w:rsidR="007B48C7" w:rsidRDefault="007B48C7" w:rsidP="007B48C7">
            <w:pPr>
              <w:pStyle w:val="FieldText"/>
              <w:rPr>
                <w:b w:val="0"/>
                <w:sz w:val="22"/>
                <w:szCs w:val="22"/>
              </w:rPr>
            </w:pPr>
          </w:p>
          <w:p w14:paraId="4DC1B7BE" w14:textId="77777777" w:rsidR="007B48C7" w:rsidRDefault="007B48C7" w:rsidP="007B48C7">
            <w:pPr>
              <w:pStyle w:val="FieldText"/>
              <w:rPr>
                <w:b w:val="0"/>
                <w:sz w:val="22"/>
                <w:szCs w:val="22"/>
              </w:rPr>
            </w:pPr>
            <w:r w:rsidRPr="00E5775F">
              <w:rPr>
                <w:b w:val="0"/>
                <w:sz w:val="22"/>
                <w:szCs w:val="22"/>
              </w:rPr>
              <w:t>What is your ancestry or ethnic origin? (For example: Italian, Jamaican, Cambodian, Cape Verdean, Norwegian, Dominican, French, Canadian, Haitian, Korean, Lebanese, Polish, Nigerian, Mexican, Taiwanese, Ukrainian, and so on.)</w:t>
            </w:r>
          </w:p>
          <w:p w14:paraId="1BB2E133" w14:textId="77777777" w:rsidR="007B48C7" w:rsidRDefault="007B48C7" w:rsidP="007B48C7">
            <w:pPr>
              <w:pStyle w:val="FieldText"/>
              <w:rPr>
                <w:b w:val="0"/>
                <w:sz w:val="22"/>
                <w:szCs w:val="22"/>
              </w:rPr>
            </w:pPr>
          </w:p>
        </w:tc>
        <w:tc>
          <w:tcPr>
            <w:tcW w:w="4518" w:type="dxa"/>
            <w:gridSpan w:val="2"/>
            <w:tcBorders>
              <w:top w:val="single" w:sz="4" w:space="0" w:color="999999"/>
              <w:bottom w:val="single" w:sz="4" w:space="0" w:color="999999"/>
            </w:tcBorders>
            <w:vAlign w:val="bottom"/>
          </w:tcPr>
          <w:p w14:paraId="3876130E" w14:textId="77777777" w:rsidR="007B48C7" w:rsidRPr="004F4CBA" w:rsidRDefault="007B48C7" w:rsidP="007B48C7">
            <w:pPr>
              <w:pStyle w:val="FieldText"/>
              <w:rPr>
                <w:sz w:val="22"/>
                <w:szCs w:val="22"/>
              </w:rPr>
            </w:pPr>
            <w:r w:rsidRPr="004F4CBA">
              <w:rPr>
                <w:sz w:val="22"/>
                <w:szCs w:val="22"/>
              </w:rPr>
              <w:fldChar w:fldCharType="begin">
                <w:ffData>
                  <w:name w:val="Text2"/>
                  <w:enabled/>
                  <w:calcOnExit w:val="0"/>
                  <w:textInput/>
                </w:ffData>
              </w:fldChar>
            </w:r>
            <w:r w:rsidRPr="004F4CBA">
              <w:rPr>
                <w:sz w:val="22"/>
                <w:szCs w:val="22"/>
              </w:rPr>
              <w:instrText xml:space="preserve"> FORMTEXT </w:instrText>
            </w:r>
            <w:r w:rsidRPr="004F4CBA">
              <w:rPr>
                <w:sz w:val="22"/>
                <w:szCs w:val="22"/>
              </w:rPr>
            </w:r>
            <w:r w:rsidRPr="004F4CBA">
              <w:rPr>
                <w:sz w:val="22"/>
                <w:szCs w:val="22"/>
              </w:rPr>
              <w:fldChar w:fldCharType="separate"/>
            </w:r>
            <w:r w:rsidRPr="004F4CBA">
              <w:rPr>
                <w:rFonts w:cs="Arial"/>
                <w:noProof/>
                <w:sz w:val="22"/>
                <w:szCs w:val="22"/>
              </w:rPr>
              <w:t> </w:t>
            </w:r>
            <w:r w:rsidRPr="004F4CBA">
              <w:rPr>
                <w:rFonts w:cs="Arial"/>
                <w:noProof/>
                <w:sz w:val="22"/>
                <w:szCs w:val="22"/>
              </w:rPr>
              <w:t> </w:t>
            </w:r>
            <w:r w:rsidRPr="004F4CBA">
              <w:rPr>
                <w:rFonts w:cs="Arial"/>
                <w:noProof/>
                <w:sz w:val="22"/>
                <w:szCs w:val="22"/>
              </w:rPr>
              <w:t> </w:t>
            </w:r>
            <w:r w:rsidRPr="004F4CBA">
              <w:rPr>
                <w:rFonts w:cs="Arial"/>
                <w:noProof/>
                <w:sz w:val="22"/>
                <w:szCs w:val="22"/>
              </w:rPr>
              <w:t> </w:t>
            </w:r>
            <w:r w:rsidRPr="004F4CBA">
              <w:rPr>
                <w:rFonts w:cs="Arial"/>
                <w:noProof/>
                <w:sz w:val="22"/>
                <w:szCs w:val="22"/>
              </w:rPr>
              <w:t> </w:t>
            </w:r>
            <w:r w:rsidRPr="004F4CBA">
              <w:rPr>
                <w:sz w:val="22"/>
                <w:szCs w:val="22"/>
              </w:rPr>
              <w:fldChar w:fldCharType="end"/>
            </w:r>
          </w:p>
        </w:tc>
      </w:tr>
      <w:tr w:rsidR="007B48C7" w:rsidRPr="00245060" w14:paraId="36F74759" w14:textId="77777777" w:rsidTr="008E5D74">
        <w:trPr>
          <w:trHeight w:val="288"/>
          <w:jc w:val="center"/>
        </w:trPr>
        <w:tc>
          <w:tcPr>
            <w:tcW w:w="10566" w:type="dxa"/>
            <w:gridSpan w:val="4"/>
            <w:shd w:val="clear" w:color="auto" w:fill="595959"/>
            <w:vAlign w:val="center"/>
          </w:tcPr>
          <w:p w14:paraId="55A50680" w14:textId="77777777" w:rsidR="007B48C7" w:rsidRPr="004F4CBA" w:rsidRDefault="007B48C7" w:rsidP="007B48C7">
            <w:pPr>
              <w:pStyle w:val="Heading3"/>
              <w:rPr>
                <w:sz w:val="22"/>
                <w:szCs w:val="22"/>
              </w:rPr>
            </w:pPr>
            <w:r w:rsidRPr="004F4CBA">
              <w:rPr>
                <w:sz w:val="22"/>
                <w:szCs w:val="22"/>
              </w:rPr>
              <w:lastRenderedPageBreak/>
              <w:t>Application Category</w:t>
            </w:r>
          </w:p>
        </w:tc>
      </w:tr>
      <w:tr w:rsidR="007B48C7" w:rsidRPr="00245060" w14:paraId="0765575E" w14:textId="77777777" w:rsidTr="008E5D74">
        <w:trPr>
          <w:trHeight w:val="360"/>
          <w:jc w:val="center"/>
        </w:trPr>
        <w:tc>
          <w:tcPr>
            <w:tcW w:w="10566" w:type="dxa"/>
            <w:gridSpan w:val="4"/>
            <w:vAlign w:val="bottom"/>
          </w:tcPr>
          <w:p w14:paraId="4778FBEC" w14:textId="77777777" w:rsidR="007B48C7" w:rsidRPr="004F4CBA" w:rsidRDefault="00BB77FE" w:rsidP="007B48C7">
            <w:pPr>
              <w:pStyle w:val="FieldText"/>
              <w:ind w:left="20"/>
              <w:rPr>
                <w:b w:val="0"/>
                <w:sz w:val="22"/>
                <w:szCs w:val="22"/>
              </w:rPr>
            </w:pPr>
            <w:sdt>
              <w:sdtPr>
                <w:rPr>
                  <w:b w:val="0"/>
                  <w:sz w:val="22"/>
                  <w:szCs w:val="22"/>
                </w:rPr>
                <w:id w:val="-1342242820"/>
                <w14:checkbox>
                  <w14:checked w14:val="0"/>
                  <w14:checkedState w14:val="2612" w14:font="MS Gothic"/>
                  <w14:uncheckedState w14:val="2610" w14:font="MS Gothic"/>
                </w14:checkbox>
              </w:sdtPr>
              <w:sdtEndPr/>
              <w:sdtContent>
                <w:r w:rsidR="007B48C7" w:rsidRPr="004F4CBA">
                  <w:rPr>
                    <w:rFonts w:ascii="MS Gothic" w:eastAsia="MS Gothic" w:hAnsi="MS Gothic" w:hint="eastAsia"/>
                    <w:b w:val="0"/>
                    <w:sz w:val="22"/>
                    <w:szCs w:val="22"/>
                  </w:rPr>
                  <w:t>☐</w:t>
                </w:r>
              </w:sdtContent>
            </w:sdt>
            <w:r w:rsidR="007B48C7" w:rsidRPr="004F4CBA">
              <w:rPr>
                <w:b w:val="0"/>
                <w:sz w:val="22"/>
                <w:szCs w:val="22"/>
              </w:rPr>
              <w:t xml:space="preserve">     Independent (Internship hours will NOT count towards course credit)</w:t>
            </w:r>
          </w:p>
        </w:tc>
      </w:tr>
      <w:tr w:rsidR="007B48C7" w:rsidRPr="00245060" w14:paraId="7603A57C" w14:textId="77777777" w:rsidTr="008E5D74">
        <w:trPr>
          <w:trHeight w:val="360"/>
          <w:jc w:val="center"/>
        </w:trPr>
        <w:tc>
          <w:tcPr>
            <w:tcW w:w="10566" w:type="dxa"/>
            <w:gridSpan w:val="4"/>
            <w:vAlign w:val="bottom"/>
          </w:tcPr>
          <w:p w14:paraId="55D56154" w14:textId="77777777" w:rsidR="007B48C7" w:rsidRPr="004F4CBA" w:rsidRDefault="00BB77FE" w:rsidP="007B48C7">
            <w:pPr>
              <w:pStyle w:val="FieldText"/>
              <w:ind w:left="20"/>
              <w:rPr>
                <w:b w:val="0"/>
                <w:sz w:val="22"/>
                <w:szCs w:val="22"/>
              </w:rPr>
            </w:pPr>
            <w:sdt>
              <w:sdtPr>
                <w:rPr>
                  <w:b w:val="0"/>
                  <w:sz w:val="22"/>
                  <w:szCs w:val="22"/>
                </w:rPr>
                <w:id w:val="1215707265"/>
                <w14:checkbox>
                  <w14:checked w14:val="0"/>
                  <w14:checkedState w14:val="2612" w14:font="MS Gothic"/>
                  <w14:uncheckedState w14:val="2610" w14:font="MS Gothic"/>
                </w14:checkbox>
              </w:sdtPr>
              <w:sdtEndPr/>
              <w:sdtContent>
                <w:r w:rsidR="007B48C7" w:rsidRPr="004F4CBA">
                  <w:rPr>
                    <w:rFonts w:ascii="MS Gothic" w:eastAsia="MS Gothic" w:hAnsi="MS Gothic" w:hint="eastAsia"/>
                    <w:b w:val="0"/>
                    <w:sz w:val="22"/>
                    <w:szCs w:val="22"/>
                  </w:rPr>
                  <w:t>☐</w:t>
                </w:r>
              </w:sdtContent>
            </w:sdt>
            <w:r w:rsidR="007B48C7" w:rsidRPr="004F4CBA">
              <w:rPr>
                <w:b w:val="0"/>
                <w:sz w:val="22"/>
                <w:szCs w:val="22"/>
              </w:rPr>
              <w:t xml:space="preserve">     University affiliated (Internship hours will count toward course credit)</w:t>
            </w:r>
          </w:p>
        </w:tc>
      </w:tr>
      <w:tr w:rsidR="007B48C7" w:rsidRPr="00245060" w14:paraId="0B428724" w14:textId="77777777" w:rsidTr="008C52C5">
        <w:trPr>
          <w:trHeight w:val="360"/>
          <w:jc w:val="center"/>
        </w:trPr>
        <w:tc>
          <w:tcPr>
            <w:tcW w:w="10566" w:type="dxa"/>
            <w:gridSpan w:val="4"/>
            <w:vAlign w:val="bottom"/>
          </w:tcPr>
          <w:p w14:paraId="04F07B50" w14:textId="77777777" w:rsidR="007B48C7" w:rsidRDefault="007B48C7" w:rsidP="007B48C7">
            <w:pPr>
              <w:pStyle w:val="FieldText"/>
              <w:ind w:left="20"/>
              <w:rPr>
                <w:b w:val="0"/>
                <w:sz w:val="22"/>
                <w:szCs w:val="22"/>
                <w:u w:val="single"/>
              </w:rPr>
            </w:pPr>
          </w:p>
          <w:p w14:paraId="18B769E2" w14:textId="77777777" w:rsidR="007B48C7" w:rsidRDefault="007B48C7" w:rsidP="007B48C7">
            <w:pPr>
              <w:pStyle w:val="FieldText"/>
              <w:ind w:left="20"/>
              <w:rPr>
                <w:b w:val="0"/>
                <w:sz w:val="22"/>
                <w:szCs w:val="22"/>
                <w:u w:val="single"/>
              </w:rPr>
            </w:pPr>
            <w:r w:rsidRPr="002E4E2B">
              <w:rPr>
                <w:b w:val="0"/>
                <w:sz w:val="22"/>
                <w:szCs w:val="22"/>
                <w:u w:val="single"/>
              </w:rPr>
              <w:t>If University</w:t>
            </w:r>
            <w:r>
              <w:rPr>
                <w:b w:val="0"/>
                <w:sz w:val="22"/>
                <w:szCs w:val="22"/>
                <w:u w:val="single"/>
              </w:rPr>
              <w:t xml:space="preserve"> a</w:t>
            </w:r>
            <w:r w:rsidRPr="002E4E2B">
              <w:rPr>
                <w:b w:val="0"/>
                <w:sz w:val="22"/>
                <w:szCs w:val="22"/>
                <w:u w:val="single"/>
              </w:rPr>
              <w:t>ffiliated:</w:t>
            </w:r>
          </w:p>
          <w:p w14:paraId="4F65B0F5" w14:textId="77777777" w:rsidR="007B48C7" w:rsidRPr="004F4CBA" w:rsidRDefault="007B48C7" w:rsidP="007B48C7">
            <w:pPr>
              <w:pStyle w:val="FieldText"/>
              <w:ind w:left="1560"/>
              <w:rPr>
                <w:b w:val="0"/>
                <w:sz w:val="22"/>
                <w:szCs w:val="22"/>
              </w:rPr>
            </w:pPr>
          </w:p>
        </w:tc>
      </w:tr>
      <w:tr w:rsidR="007B48C7" w:rsidRPr="00245060" w14:paraId="41082A50" w14:textId="77777777" w:rsidTr="008E5D74">
        <w:trPr>
          <w:trHeight w:val="360"/>
          <w:jc w:val="center"/>
        </w:trPr>
        <w:tc>
          <w:tcPr>
            <w:tcW w:w="1908" w:type="dxa"/>
            <w:vAlign w:val="bottom"/>
          </w:tcPr>
          <w:p w14:paraId="12472548" w14:textId="77777777" w:rsidR="007B48C7" w:rsidRPr="004F4CBA" w:rsidRDefault="007B48C7" w:rsidP="007B48C7">
            <w:pPr>
              <w:pStyle w:val="BodyText"/>
              <w:jc w:val="left"/>
              <w:rPr>
                <w:sz w:val="22"/>
                <w:szCs w:val="22"/>
              </w:rPr>
            </w:pPr>
          </w:p>
          <w:p w14:paraId="4E6DED48" w14:textId="77777777" w:rsidR="007B48C7" w:rsidRPr="004F4CBA" w:rsidRDefault="007B48C7" w:rsidP="007B48C7">
            <w:pPr>
              <w:pStyle w:val="BodyText"/>
              <w:jc w:val="left"/>
              <w:rPr>
                <w:sz w:val="22"/>
                <w:szCs w:val="22"/>
              </w:rPr>
            </w:pPr>
            <w:r w:rsidRPr="004F4CBA">
              <w:rPr>
                <w:sz w:val="22"/>
                <w:szCs w:val="22"/>
              </w:rPr>
              <w:t>University Name:</w:t>
            </w:r>
          </w:p>
        </w:tc>
        <w:tc>
          <w:tcPr>
            <w:tcW w:w="4140" w:type="dxa"/>
            <w:tcBorders>
              <w:top w:val="single" w:sz="4" w:space="0" w:color="999999"/>
              <w:bottom w:val="single" w:sz="4" w:space="0" w:color="999999"/>
            </w:tcBorders>
            <w:vAlign w:val="bottom"/>
          </w:tcPr>
          <w:p w14:paraId="6A34D0D9" w14:textId="77777777" w:rsidR="007B48C7" w:rsidRPr="004F4CBA" w:rsidRDefault="007B48C7" w:rsidP="007B48C7">
            <w:pPr>
              <w:pStyle w:val="FieldText"/>
              <w:rPr>
                <w:sz w:val="22"/>
                <w:szCs w:val="22"/>
              </w:rPr>
            </w:pPr>
            <w:r w:rsidRPr="004F4CBA">
              <w:rPr>
                <w:sz w:val="22"/>
                <w:szCs w:val="22"/>
              </w:rPr>
              <w:fldChar w:fldCharType="begin">
                <w:ffData>
                  <w:name w:val="Text3"/>
                  <w:enabled/>
                  <w:calcOnExit w:val="0"/>
                  <w:textInput/>
                </w:ffData>
              </w:fldChar>
            </w:r>
            <w:r w:rsidRPr="004F4CBA">
              <w:rPr>
                <w:sz w:val="22"/>
                <w:szCs w:val="22"/>
              </w:rPr>
              <w:instrText xml:space="preserve"> FORMTEXT </w:instrText>
            </w:r>
            <w:r w:rsidRPr="004F4CBA">
              <w:rPr>
                <w:sz w:val="22"/>
                <w:szCs w:val="22"/>
              </w:rPr>
            </w:r>
            <w:r w:rsidRPr="004F4CBA">
              <w:rPr>
                <w:sz w:val="22"/>
                <w:szCs w:val="22"/>
              </w:rPr>
              <w:fldChar w:fldCharType="separate"/>
            </w:r>
            <w:r w:rsidRPr="004F4CBA">
              <w:rPr>
                <w:sz w:val="22"/>
                <w:szCs w:val="22"/>
              </w:rPr>
              <w:t> </w:t>
            </w:r>
            <w:r w:rsidRPr="004F4CBA">
              <w:rPr>
                <w:sz w:val="22"/>
                <w:szCs w:val="22"/>
              </w:rPr>
              <w:t> </w:t>
            </w:r>
            <w:r w:rsidRPr="004F4CBA">
              <w:rPr>
                <w:sz w:val="22"/>
                <w:szCs w:val="22"/>
              </w:rPr>
              <w:t> </w:t>
            </w:r>
            <w:r w:rsidRPr="004F4CBA">
              <w:rPr>
                <w:sz w:val="22"/>
                <w:szCs w:val="22"/>
              </w:rPr>
              <w:t> </w:t>
            </w:r>
            <w:r w:rsidRPr="004F4CBA">
              <w:rPr>
                <w:sz w:val="22"/>
                <w:szCs w:val="22"/>
              </w:rPr>
              <w:t> </w:t>
            </w:r>
            <w:r w:rsidRPr="004F4CBA">
              <w:rPr>
                <w:sz w:val="22"/>
                <w:szCs w:val="22"/>
              </w:rPr>
              <w:fldChar w:fldCharType="end"/>
            </w:r>
          </w:p>
        </w:tc>
        <w:tc>
          <w:tcPr>
            <w:tcW w:w="1467" w:type="dxa"/>
            <w:tcBorders>
              <w:top w:val="single" w:sz="4" w:space="0" w:color="999999"/>
              <w:bottom w:val="single" w:sz="4" w:space="0" w:color="999999"/>
            </w:tcBorders>
            <w:vAlign w:val="bottom"/>
          </w:tcPr>
          <w:p w14:paraId="073D120A" w14:textId="77777777" w:rsidR="007B48C7" w:rsidRPr="004F4CBA" w:rsidRDefault="007B48C7" w:rsidP="007B48C7">
            <w:pPr>
              <w:pStyle w:val="BodyText"/>
              <w:jc w:val="left"/>
              <w:rPr>
                <w:sz w:val="22"/>
                <w:szCs w:val="22"/>
              </w:rPr>
            </w:pPr>
            <w:r w:rsidRPr="004F4CBA">
              <w:rPr>
                <w:sz w:val="22"/>
                <w:szCs w:val="22"/>
              </w:rPr>
              <w:t>University Department:</w:t>
            </w:r>
          </w:p>
        </w:tc>
        <w:tc>
          <w:tcPr>
            <w:tcW w:w="3051" w:type="dxa"/>
            <w:tcBorders>
              <w:top w:val="single" w:sz="4" w:space="0" w:color="999999"/>
              <w:bottom w:val="single" w:sz="4" w:space="0" w:color="999999"/>
            </w:tcBorders>
            <w:vAlign w:val="bottom"/>
          </w:tcPr>
          <w:p w14:paraId="4CE9D11D" w14:textId="77777777" w:rsidR="007B48C7" w:rsidRPr="004F4CBA" w:rsidRDefault="007B48C7" w:rsidP="007B48C7">
            <w:pPr>
              <w:pStyle w:val="FieldText"/>
              <w:rPr>
                <w:sz w:val="22"/>
                <w:szCs w:val="22"/>
              </w:rPr>
            </w:pPr>
            <w:r w:rsidRPr="004F4CBA">
              <w:rPr>
                <w:sz w:val="22"/>
                <w:szCs w:val="22"/>
              </w:rPr>
              <w:fldChar w:fldCharType="begin">
                <w:ffData>
                  <w:name w:val="Text11"/>
                  <w:enabled/>
                  <w:calcOnExit w:val="0"/>
                  <w:textInput/>
                </w:ffData>
              </w:fldChar>
            </w:r>
            <w:r w:rsidRPr="004F4CBA">
              <w:rPr>
                <w:sz w:val="22"/>
                <w:szCs w:val="22"/>
              </w:rPr>
              <w:instrText xml:space="preserve"> FORMTEXT </w:instrText>
            </w:r>
            <w:r w:rsidRPr="004F4CBA">
              <w:rPr>
                <w:sz w:val="22"/>
                <w:szCs w:val="22"/>
              </w:rPr>
            </w:r>
            <w:r w:rsidRPr="004F4CBA">
              <w:rPr>
                <w:sz w:val="22"/>
                <w:szCs w:val="22"/>
              </w:rPr>
              <w:fldChar w:fldCharType="separate"/>
            </w:r>
            <w:r w:rsidRPr="004F4CBA">
              <w:rPr>
                <w:sz w:val="22"/>
                <w:szCs w:val="22"/>
              </w:rPr>
              <w:t> </w:t>
            </w:r>
            <w:r w:rsidRPr="004F4CBA">
              <w:rPr>
                <w:sz w:val="22"/>
                <w:szCs w:val="22"/>
              </w:rPr>
              <w:t> </w:t>
            </w:r>
            <w:r w:rsidRPr="004F4CBA">
              <w:rPr>
                <w:sz w:val="22"/>
                <w:szCs w:val="22"/>
              </w:rPr>
              <w:t> </w:t>
            </w:r>
            <w:r w:rsidRPr="004F4CBA">
              <w:rPr>
                <w:sz w:val="22"/>
                <w:szCs w:val="22"/>
              </w:rPr>
              <w:t> </w:t>
            </w:r>
            <w:r w:rsidRPr="004F4CBA">
              <w:rPr>
                <w:sz w:val="22"/>
                <w:szCs w:val="22"/>
              </w:rPr>
              <w:t> </w:t>
            </w:r>
            <w:r w:rsidRPr="004F4CBA">
              <w:rPr>
                <w:sz w:val="22"/>
                <w:szCs w:val="22"/>
              </w:rPr>
              <w:fldChar w:fldCharType="end"/>
            </w:r>
          </w:p>
        </w:tc>
      </w:tr>
      <w:tr w:rsidR="007B48C7" w:rsidRPr="00245060" w14:paraId="211DFF60" w14:textId="77777777" w:rsidTr="008E5D74">
        <w:trPr>
          <w:trHeight w:val="360"/>
          <w:jc w:val="center"/>
        </w:trPr>
        <w:tc>
          <w:tcPr>
            <w:tcW w:w="1908" w:type="dxa"/>
            <w:vAlign w:val="bottom"/>
          </w:tcPr>
          <w:p w14:paraId="714C24AA" w14:textId="77777777" w:rsidR="007B48C7" w:rsidRPr="004F4CBA" w:rsidRDefault="007B48C7" w:rsidP="007B48C7">
            <w:pPr>
              <w:pStyle w:val="BodyText"/>
              <w:jc w:val="left"/>
              <w:rPr>
                <w:sz w:val="22"/>
                <w:szCs w:val="22"/>
              </w:rPr>
            </w:pPr>
          </w:p>
          <w:p w14:paraId="1127734A" w14:textId="77777777" w:rsidR="007B48C7" w:rsidRPr="004F4CBA" w:rsidRDefault="007B48C7" w:rsidP="007B48C7">
            <w:pPr>
              <w:pStyle w:val="BodyText"/>
              <w:jc w:val="left"/>
              <w:rPr>
                <w:sz w:val="22"/>
                <w:szCs w:val="22"/>
              </w:rPr>
            </w:pPr>
            <w:r w:rsidRPr="004F4CBA">
              <w:rPr>
                <w:sz w:val="22"/>
                <w:szCs w:val="22"/>
              </w:rPr>
              <w:t>University Supervisor / Advisor Name:</w:t>
            </w:r>
          </w:p>
        </w:tc>
        <w:tc>
          <w:tcPr>
            <w:tcW w:w="4140" w:type="dxa"/>
            <w:tcBorders>
              <w:top w:val="single" w:sz="4" w:space="0" w:color="999999"/>
              <w:bottom w:val="single" w:sz="4" w:space="0" w:color="999999"/>
            </w:tcBorders>
            <w:vAlign w:val="bottom"/>
          </w:tcPr>
          <w:p w14:paraId="317E9628" w14:textId="77777777" w:rsidR="007B48C7" w:rsidRPr="004F4CBA" w:rsidRDefault="007B48C7" w:rsidP="007B48C7">
            <w:pPr>
              <w:pStyle w:val="FieldText"/>
              <w:rPr>
                <w:sz w:val="22"/>
                <w:szCs w:val="22"/>
              </w:rPr>
            </w:pPr>
            <w:r w:rsidRPr="004F4CBA">
              <w:rPr>
                <w:sz w:val="22"/>
                <w:szCs w:val="22"/>
              </w:rPr>
              <w:fldChar w:fldCharType="begin">
                <w:ffData>
                  <w:name w:val="Text3"/>
                  <w:enabled/>
                  <w:calcOnExit w:val="0"/>
                  <w:textInput/>
                </w:ffData>
              </w:fldChar>
            </w:r>
            <w:r w:rsidRPr="004F4CBA">
              <w:rPr>
                <w:sz w:val="22"/>
                <w:szCs w:val="22"/>
              </w:rPr>
              <w:instrText xml:space="preserve"> FORMTEXT </w:instrText>
            </w:r>
            <w:r w:rsidRPr="004F4CBA">
              <w:rPr>
                <w:sz w:val="22"/>
                <w:szCs w:val="22"/>
              </w:rPr>
            </w:r>
            <w:r w:rsidRPr="004F4CBA">
              <w:rPr>
                <w:sz w:val="22"/>
                <w:szCs w:val="22"/>
              </w:rPr>
              <w:fldChar w:fldCharType="separate"/>
            </w:r>
            <w:r w:rsidRPr="004F4CBA">
              <w:rPr>
                <w:sz w:val="22"/>
                <w:szCs w:val="22"/>
              </w:rPr>
              <w:t> </w:t>
            </w:r>
            <w:r w:rsidRPr="004F4CBA">
              <w:rPr>
                <w:sz w:val="22"/>
                <w:szCs w:val="22"/>
              </w:rPr>
              <w:t> </w:t>
            </w:r>
            <w:r w:rsidRPr="004F4CBA">
              <w:rPr>
                <w:sz w:val="22"/>
                <w:szCs w:val="22"/>
              </w:rPr>
              <w:t> </w:t>
            </w:r>
            <w:r w:rsidRPr="004F4CBA">
              <w:rPr>
                <w:sz w:val="22"/>
                <w:szCs w:val="22"/>
              </w:rPr>
              <w:t> </w:t>
            </w:r>
            <w:r w:rsidRPr="004F4CBA">
              <w:rPr>
                <w:sz w:val="22"/>
                <w:szCs w:val="22"/>
              </w:rPr>
              <w:t> </w:t>
            </w:r>
            <w:r w:rsidRPr="004F4CBA">
              <w:rPr>
                <w:sz w:val="22"/>
                <w:szCs w:val="22"/>
              </w:rPr>
              <w:fldChar w:fldCharType="end"/>
            </w:r>
          </w:p>
        </w:tc>
        <w:tc>
          <w:tcPr>
            <w:tcW w:w="1467" w:type="dxa"/>
            <w:tcBorders>
              <w:top w:val="single" w:sz="4" w:space="0" w:color="999999"/>
              <w:bottom w:val="single" w:sz="4" w:space="0" w:color="999999"/>
            </w:tcBorders>
            <w:vAlign w:val="bottom"/>
          </w:tcPr>
          <w:p w14:paraId="60533FD1" w14:textId="77777777" w:rsidR="007B48C7" w:rsidRPr="004F4CBA" w:rsidRDefault="007B48C7" w:rsidP="007B48C7">
            <w:pPr>
              <w:pStyle w:val="BodyText"/>
              <w:jc w:val="left"/>
              <w:rPr>
                <w:sz w:val="22"/>
                <w:szCs w:val="22"/>
              </w:rPr>
            </w:pPr>
            <w:r w:rsidRPr="004F4CBA">
              <w:rPr>
                <w:sz w:val="22"/>
                <w:szCs w:val="22"/>
              </w:rPr>
              <w:t>E-mail Address:</w:t>
            </w:r>
          </w:p>
        </w:tc>
        <w:tc>
          <w:tcPr>
            <w:tcW w:w="3051" w:type="dxa"/>
            <w:tcBorders>
              <w:top w:val="single" w:sz="4" w:space="0" w:color="999999"/>
              <w:bottom w:val="single" w:sz="4" w:space="0" w:color="999999"/>
            </w:tcBorders>
            <w:vAlign w:val="bottom"/>
          </w:tcPr>
          <w:p w14:paraId="74C4131C" w14:textId="77777777" w:rsidR="007B48C7" w:rsidRPr="004F4CBA" w:rsidRDefault="007B48C7" w:rsidP="007B48C7">
            <w:pPr>
              <w:pStyle w:val="FieldText"/>
              <w:rPr>
                <w:sz w:val="22"/>
                <w:szCs w:val="22"/>
              </w:rPr>
            </w:pPr>
            <w:r w:rsidRPr="004F4CBA">
              <w:rPr>
                <w:sz w:val="22"/>
                <w:szCs w:val="22"/>
              </w:rPr>
              <w:fldChar w:fldCharType="begin">
                <w:ffData>
                  <w:name w:val="Text11"/>
                  <w:enabled/>
                  <w:calcOnExit w:val="0"/>
                  <w:textInput/>
                </w:ffData>
              </w:fldChar>
            </w:r>
            <w:r w:rsidRPr="004F4CBA">
              <w:rPr>
                <w:sz w:val="22"/>
                <w:szCs w:val="22"/>
              </w:rPr>
              <w:instrText xml:space="preserve"> FORMTEXT </w:instrText>
            </w:r>
            <w:r w:rsidRPr="004F4CBA">
              <w:rPr>
                <w:sz w:val="22"/>
                <w:szCs w:val="22"/>
              </w:rPr>
            </w:r>
            <w:r w:rsidRPr="004F4CBA">
              <w:rPr>
                <w:sz w:val="22"/>
                <w:szCs w:val="22"/>
              </w:rPr>
              <w:fldChar w:fldCharType="separate"/>
            </w:r>
            <w:r w:rsidRPr="004F4CBA">
              <w:rPr>
                <w:sz w:val="22"/>
                <w:szCs w:val="22"/>
              </w:rPr>
              <w:t> </w:t>
            </w:r>
            <w:r w:rsidRPr="004F4CBA">
              <w:rPr>
                <w:sz w:val="22"/>
                <w:szCs w:val="22"/>
              </w:rPr>
              <w:t> </w:t>
            </w:r>
            <w:r w:rsidRPr="004F4CBA">
              <w:rPr>
                <w:sz w:val="22"/>
                <w:szCs w:val="22"/>
              </w:rPr>
              <w:t> </w:t>
            </w:r>
            <w:r w:rsidRPr="004F4CBA">
              <w:rPr>
                <w:sz w:val="22"/>
                <w:szCs w:val="22"/>
              </w:rPr>
              <w:t> </w:t>
            </w:r>
            <w:r w:rsidRPr="004F4CBA">
              <w:rPr>
                <w:sz w:val="22"/>
                <w:szCs w:val="22"/>
              </w:rPr>
              <w:t> </w:t>
            </w:r>
            <w:r w:rsidRPr="004F4CBA">
              <w:rPr>
                <w:sz w:val="22"/>
                <w:szCs w:val="22"/>
              </w:rPr>
              <w:fldChar w:fldCharType="end"/>
            </w:r>
          </w:p>
        </w:tc>
      </w:tr>
      <w:tr w:rsidR="007B48C7" w:rsidRPr="00245060" w14:paraId="2CFD7DF7" w14:textId="77777777" w:rsidTr="008E5D74">
        <w:trPr>
          <w:trHeight w:val="360"/>
          <w:jc w:val="center"/>
        </w:trPr>
        <w:tc>
          <w:tcPr>
            <w:tcW w:w="1908" w:type="dxa"/>
            <w:vAlign w:val="bottom"/>
          </w:tcPr>
          <w:p w14:paraId="16DAD66D" w14:textId="77777777" w:rsidR="007B48C7" w:rsidRPr="004F4CBA" w:rsidRDefault="007B48C7" w:rsidP="007B48C7">
            <w:pPr>
              <w:pStyle w:val="BodyText"/>
              <w:jc w:val="left"/>
              <w:rPr>
                <w:sz w:val="22"/>
                <w:szCs w:val="22"/>
              </w:rPr>
            </w:pPr>
          </w:p>
          <w:p w14:paraId="6460D130" w14:textId="77777777" w:rsidR="007B48C7" w:rsidRPr="004F4CBA" w:rsidRDefault="007B48C7" w:rsidP="007B48C7">
            <w:pPr>
              <w:pStyle w:val="BodyText"/>
              <w:jc w:val="left"/>
              <w:rPr>
                <w:sz w:val="22"/>
                <w:szCs w:val="22"/>
              </w:rPr>
            </w:pPr>
            <w:r w:rsidRPr="004F4CBA">
              <w:rPr>
                <w:sz w:val="22"/>
                <w:szCs w:val="22"/>
              </w:rPr>
              <w:t>Phone:</w:t>
            </w:r>
          </w:p>
        </w:tc>
        <w:tc>
          <w:tcPr>
            <w:tcW w:w="4140" w:type="dxa"/>
            <w:tcBorders>
              <w:top w:val="single" w:sz="4" w:space="0" w:color="999999"/>
              <w:bottom w:val="single" w:sz="4" w:space="0" w:color="999999"/>
            </w:tcBorders>
            <w:vAlign w:val="bottom"/>
          </w:tcPr>
          <w:p w14:paraId="7146041D" w14:textId="77777777" w:rsidR="007B48C7" w:rsidRPr="004F4CBA" w:rsidRDefault="007B48C7" w:rsidP="007B48C7">
            <w:pPr>
              <w:pStyle w:val="FieldText"/>
              <w:rPr>
                <w:sz w:val="22"/>
                <w:szCs w:val="22"/>
              </w:rPr>
            </w:pPr>
            <w:r w:rsidRPr="004F4CBA">
              <w:rPr>
                <w:sz w:val="22"/>
                <w:szCs w:val="22"/>
              </w:rPr>
              <w:fldChar w:fldCharType="begin">
                <w:ffData>
                  <w:name w:val="Text3"/>
                  <w:enabled/>
                  <w:calcOnExit w:val="0"/>
                  <w:textInput/>
                </w:ffData>
              </w:fldChar>
            </w:r>
            <w:r w:rsidRPr="004F4CBA">
              <w:rPr>
                <w:sz w:val="22"/>
                <w:szCs w:val="22"/>
              </w:rPr>
              <w:instrText xml:space="preserve"> FORMTEXT </w:instrText>
            </w:r>
            <w:r w:rsidRPr="004F4CBA">
              <w:rPr>
                <w:sz w:val="22"/>
                <w:szCs w:val="22"/>
              </w:rPr>
            </w:r>
            <w:r w:rsidRPr="004F4CBA">
              <w:rPr>
                <w:sz w:val="22"/>
                <w:szCs w:val="22"/>
              </w:rPr>
              <w:fldChar w:fldCharType="separate"/>
            </w:r>
            <w:r w:rsidRPr="004F4CBA">
              <w:rPr>
                <w:sz w:val="22"/>
                <w:szCs w:val="22"/>
              </w:rPr>
              <w:t> </w:t>
            </w:r>
            <w:r w:rsidRPr="004F4CBA">
              <w:rPr>
                <w:sz w:val="22"/>
                <w:szCs w:val="22"/>
              </w:rPr>
              <w:t> </w:t>
            </w:r>
            <w:r w:rsidRPr="004F4CBA">
              <w:rPr>
                <w:sz w:val="22"/>
                <w:szCs w:val="22"/>
              </w:rPr>
              <w:t> </w:t>
            </w:r>
            <w:r w:rsidRPr="004F4CBA">
              <w:rPr>
                <w:sz w:val="22"/>
                <w:szCs w:val="22"/>
              </w:rPr>
              <w:t> </w:t>
            </w:r>
            <w:r w:rsidRPr="004F4CBA">
              <w:rPr>
                <w:sz w:val="22"/>
                <w:szCs w:val="22"/>
              </w:rPr>
              <w:t> </w:t>
            </w:r>
            <w:r w:rsidRPr="004F4CBA">
              <w:rPr>
                <w:sz w:val="22"/>
                <w:szCs w:val="22"/>
              </w:rPr>
              <w:fldChar w:fldCharType="end"/>
            </w:r>
          </w:p>
        </w:tc>
        <w:tc>
          <w:tcPr>
            <w:tcW w:w="1467" w:type="dxa"/>
            <w:tcBorders>
              <w:top w:val="single" w:sz="4" w:space="0" w:color="999999"/>
              <w:bottom w:val="single" w:sz="4" w:space="0" w:color="999999"/>
            </w:tcBorders>
            <w:vAlign w:val="bottom"/>
          </w:tcPr>
          <w:p w14:paraId="2618B909" w14:textId="77777777" w:rsidR="007B48C7" w:rsidRDefault="007B48C7" w:rsidP="007B48C7">
            <w:pPr>
              <w:pStyle w:val="BodyText"/>
              <w:jc w:val="left"/>
              <w:rPr>
                <w:sz w:val="22"/>
                <w:szCs w:val="22"/>
              </w:rPr>
            </w:pPr>
          </w:p>
          <w:p w14:paraId="1D7F4259" w14:textId="77777777" w:rsidR="007B48C7" w:rsidRPr="004F4CBA" w:rsidRDefault="007B48C7" w:rsidP="007B48C7">
            <w:pPr>
              <w:pStyle w:val="BodyText"/>
              <w:jc w:val="left"/>
              <w:rPr>
                <w:sz w:val="22"/>
                <w:szCs w:val="22"/>
              </w:rPr>
            </w:pPr>
            <w:r>
              <w:rPr>
                <w:sz w:val="22"/>
                <w:szCs w:val="22"/>
              </w:rPr>
              <w:t>Total time requirement (hours):</w:t>
            </w:r>
          </w:p>
        </w:tc>
        <w:tc>
          <w:tcPr>
            <w:tcW w:w="3051" w:type="dxa"/>
            <w:tcBorders>
              <w:top w:val="single" w:sz="4" w:space="0" w:color="999999"/>
              <w:bottom w:val="single" w:sz="4" w:space="0" w:color="999999"/>
            </w:tcBorders>
            <w:vAlign w:val="bottom"/>
          </w:tcPr>
          <w:p w14:paraId="36210D06" w14:textId="77777777" w:rsidR="007B48C7" w:rsidRPr="004F4CBA" w:rsidRDefault="007B48C7" w:rsidP="007B48C7">
            <w:pPr>
              <w:pStyle w:val="FieldText"/>
              <w:rPr>
                <w:sz w:val="22"/>
                <w:szCs w:val="22"/>
              </w:rPr>
            </w:pPr>
            <w:r w:rsidRPr="004F4CBA">
              <w:rPr>
                <w:sz w:val="22"/>
                <w:szCs w:val="22"/>
              </w:rPr>
              <w:fldChar w:fldCharType="begin">
                <w:ffData>
                  <w:name w:val="Text11"/>
                  <w:enabled/>
                  <w:calcOnExit w:val="0"/>
                  <w:textInput/>
                </w:ffData>
              </w:fldChar>
            </w:r>
            <w:r w:rsidRPr="004F4CBA">
              <w:rPr>
                <w:sz w:val="22"/>
                <w:szCs w:val="22"/>
              </w:rPr>
              <w:instrText xml:space="preserve"> FORMTEXT </w:instrText>
            </w:r>
            <w:r w:rsidRPr="004F4CBA">
              <w:rPr>
                <w:sz w:val="22"/>
                <w:szCs w:val="22"/>
              </w:rPr>
            </w:r>
            <w:r w:rsidRPr="004F4CBA">
              <w:rPr>
                <w:sz w:val="22"/>
                <w:szCs w:val="22"/>
              </w:rPr>
              <w:fldChar w:fldCharType="separate"/>
            </w:r>
            <w:r w:rsidRPr="004F4CBA">
              <w:rPr>
                <w:sz w:val="22"/>
                <w:szCs w:val="22"/>
              </w:rPr>
              <w:t> </w:t>
            </w:r>
            <w:r w:rsidRPr="004F4CBA">
              <w:rPr>
                <w:sz w:val="22"/>
                <w:szCs w:val="22"/>
              </w:rPr>
              <w:t> </w:t>
            </w:r>
            <w:r w:rsidRPr="004F4CBA">
              <w:rPr>
                <w:sz w:val="22"/>
                <w:szCs w:val="22"/>
              </w:rPr>
              <w:t> </w:t>
            </w:r>
            <w:r w:rsidRPr="004F4CBA">
              <w:rPr>
                <w:sz w:val="22"/>
                <w:szCs w:val="22"/>
              </w:rPr>
              <w:t> </w:t>
            </w:r>
            <w:r w:rsidRPr="004F4CBA">
              <w:rPr>
                <w:sz w:val="22"/>
                <w:szCs w:val="22"/>
              </w:rPr>
              <w:t> </w:t>
            </w:r>
            <w:r w:rsidRPr="004F4CBA">
              <w:rPr>
                <w:sz w:val="22"/>
                <w:szCs w:val="22"/>
              </w:rPr>
              <w:fldChar w:fldCharType="end"/>
            </w:r>
          </w:p>
        </w:tc>
      </w:tr>
      <w:tr w:rsidR="007B48C7" w:rsidRPr="00245060" w14:paraId="278CA523" w14:textId="77777777" w:rsidTr="008E5D74">
        <w:trPr>
          <w:trHeight w:val="360"/>
          <w:jc w:val="center"/>
        </w:trPr>
        <w:tc>
          <w:tcPr>
            <w:tcW w:w="10566" w:type="dxa"/>
            <w:gridSpan w:val="4"/>
            <w:vAlign w:val="bottom"/>
          </w:tcPr>
          <w:p w14:paraId="13D63DF5" w14:textId="77777777" w:rsidR="007B48C7" w:rsidRDefault="007B48C7" w:rsidP="007B48C7">
            <w:pPr>
              <w:pStyle w:val="FieldText"/>
              <w:rPr>
                <w:sz w:val="22"/>
                <w:szCs w:val="22"/>
              </w:rPr>
            </w:pPr>
          </w:p>
          <w:p w14:paraId="1D138F96" w14:textId="77777777" w:rsidR="007B48C7" w:rsidRPr="008E5D74" w:rsidRDefault="007B48C7" w:rsidP="007B48C7">
            <w:pPr>
              <w:pStyle w:val="FieldText"/>
              <w:rPr>
                <w:b w:val="0"/>
                <w:sz w:val="22"/>
                <w:szCs w:val="22"/>
              </w:rPr>
            </w:pPr>
            <w:r w:rsidRPr="008E5D74">
              <w:rPr>
                <w:b w:val="0"/>
                <w:sz w:val="22"/>
                <w:szCs w:val="22"/>
              </w:rPr>
              <w:t xml:space="preserve">* If University-affiliated (internship hours will count toward course credit), include university approved / published internship placement site requirements and agreement forms with your application. </w:t>
            </w:r>
          </w:p>
          <w:p w14:paraId="12782E15" w14:textId="77777777" w:rsidR="007B48C7" w:rsidRPr="004F4CBA" w:rsidRDefault="007B48C7" w:rsidP="007B48C7">
            <w:pPr>
              <w:pStyle w:val="FieldText"/>
              <w:rPr>
                <w:sz w:val="22"/>
                <w:szCs w:val="22"/>
              </w:rPr>
            </w:pPr>
          </w:p>
        </w:tc>
      </w:tr>
      <w:tr w:rsidR="007B48C7" w:rsidRPr="00245060" w14:paraId="19DA73EE" w14:textId="77777777" w:rsidTr="008E5D74">
        <w:trPr>
          <w:trHeight w:val="288"/>
          <w:jc w:val="center"/>
        </w:trPr>
        <w:tc>
          <w:tcPr>
            <w:tcW w:w="10566" w:type="dxa"/>
            <w:gridSpan w:val="4"/>
            <w:shd w:val="clear" w:color="auto" w:fill="595959"/>
            <w:vAlign w:val="center"/>
          </w:tcPr>
          <w:p w14:paraId="59A7EA75" w14:textId="77777777" w:rsidR="007B48C7" w:rsidRPr="004F4CBA" w:rsidRDefault="007B48C7" w:rsidP="007B48C7">
            <w:pPr>
              <w:pStyle w:val="Heading3"/>
              <w:rPr>
                <w:sz w:val="22"/>
                <w:szCs w:val="22"/>
              </w:rPr>
            </w:pPr>
            <w:r w:rsidRPr="004F4CBA">
              <w:rPr>
                <w:sz w:val="22"/>
                <w:szCs w:val="22"/>
              </w:rPr>
              <w:t>Academic Information</w:t>
            </w:r>
          </w:p>
        </w:tc>
      </w:tr>
      <w:tr w:rsidR="007B48C7" w:rsidRPr="00245060" w14:paraId="698EC53E" w14:textId="77777777" w:rsidTr="008E5D74">
        <w:trPr>
          <w:trHeight w:val="360"/>
          <w:jc w:val="center"/>
        </w:trPr>
        <w:tc>
          <w:tcPr>
            <w:tcW w:w="1908" w:type="dxa"/>
            <w:vAlign w:val="bottom"/>
          </w:tcPr>
          <w:p w14:paraId="6C9E3ABD" w14:textId="77777777" w:rsidR="007B48C7" w:rsidRPr="004F4CBA" w:rsidRDefault="007B48C7" w:rsidP="007B48C7">
            <w:pPr>
              <w:pStyle w:val="BodyText"/>
              <w:jc w:val="left"/>
              <w:rPr>
                <w:sz w:val="22"/>
                <w:szCs w:val="22"/>
              </w:rPr>
            </w:pPr>
          </w:p>
          <w:p w14:paraId="0D40573B" w14:textId="77777777" w:rsidR="007B48C7" w:rsidRPr="004F4CBA" w:rsidRDefault="007B48C7" w:rsidP="007B48C7">
            <w:pPr>
              <w:pStyle w:val="BodyText"/>
              <w:jc w:val="left"/>
              <w:rPr>
                <w:sz w:val="22"/>
                <w:szCs w:val="22"/>
              </w:rPr>
            </w:pPr>
            <w:r w:rsidRPr="004F4CBA">
              <w:rPr>
                <w:sz w:val="22"/>
                <w:szCs w:val="22"/>
              </w:rPr>
              <w:t>College / University Name:</w:t>
            </w:r>
          </w:p>
        </w:tc>
        <w:tc>
          <w:tcPr>
            <w:tcW w:w="4140" w:type="dxa"/>
            <w:tcBorders>
              <w:top w:val="single" w:sz="4" w:space="0" w:color="999999"/>
              <w:bottom w:val="single" w:sz="4" w:space="0" w:color="999999"/>
            </w:tcBorders>
            <w:vAlign w:val="bottom"/>
          </w:tcPr>
          <w:p w14:paraId="785F1B91" w14:textId="77777777" w:rsidR="007B48C7" w:rsidRPr="004F4CBA" w:rsidRDefault="007B48C7" w:rsidP="007B48C7">
            <w:pPr>
              <w:pStyle w:val="FieldText"/>
              <w:rPr>
                <w:sz w:val="22"/>
                <w:szCs w:val="22"/>
              </w:rPr>
            </w:pPr>
            <w:r w:rsidRPr="004F4CBA">
              <w:rPr>
                <w:sz w:val="22"/>
                <w:szCs w:val="22"/>
              </w:rPr>
              <w:fldChar w:fldCharType="begin">
                <w:ffData>
                  <w:name w:val="Text3"/>
                  <w:enabled/>
                  <w:calcOnExit w:val="0"/>
                  <w:textInput/>
                </w:ffData>
              </w:fldChar>
            </w:r>
            <w:r w:rsidRPr="004F4CBA">
              <w:rPr>
                <w:sz w:val="22"/>
                <w:szCs w:val="22"/>
              </w:rPr>
              <w:instrText xml:space="preserve"> FORMTEXT </w:instrText>
            </w:r>
            <w:r w:rsidRPr="004F4CBA">
              <w:rPr>
                <w:sz w:val="22"/>
                <w:szCs w:val="22"/>
              </w:rPr>
            </w:r>
            <w:r w:rsidRPr="004F4CBA">
              <w:rPr>
                <w:sz w:val="22"/>
                <w:szCs w:val="22"/>
              </w:rPr>
              <w:fldChar w:fldCharType="separate"/>
            </w:r>
            <w:r w:rsidRPr="004F4CBA">
              <w:rPr>
                <w:noProof/>
                <w:sz w:val="22"/>
                <w:szCs w:val="22"/>
              </w:rPr>
              <w:t> </w:t>
            </w:r>
            <w:r w:rsidRPr="004F4CBA">
              <w:rPr>
                <w:noProof/>
                <w:sz w:val="22"/>
                <w:szCs w:val="22"/>
              </w:rPr>
              <w:t> </w:t>
            </w:r>
            <w:r w:rsidRPr="004F4CBA">
              <w:rPr>
                <w:noProof/>
                <w:sz w:val="22"/>
                <w:szCs w:val="22"/>
              </w:rPr>
              <w:t> </w:t>
            </w:r>
            <w:r w:rsidRPr="004F4CBA">
              <w:rPr>
                <w:noProof/>
                <w:sz w:val="22"/>
                <w:szCs w:val="22"/>
              </w:rPr>
              <w:t> </w:t>
            </w:r>
            <w:r w:rsidRPr="004F4CBA">
              <w:rPr>
                <w:noProof/>
                <w:sz w:val="22"/>
                <w:szCs w:val="22"/>
              </w:rPr>
              <w:t> </w:t>
            </w:r>
            <w:r w:rsidRPr="004F4CBA">
              <w:rPr>
                <w:sz w:val="22"/>
                <w:szCs w:val="22"/>
              </w:rPr>
              <w:fldChar w:fldCharType="end"/>
            </w:r>
          </w:p>
        </w:tc>
        <w:tc>
          <w:tcPr>
            <w:tcW w:w="1467" w:type="dxa"/>
            <w:tcBorders>
              <w:top w:val="single" w:sz="4" w:space="0" w:color="999999"/>
              <w:bottom w:val="single" w:sz="4" w:space="0" w:color="999999"/>
            </w:tcBorders>
            <w:vAlign w:val="bottom"/>
          </w:tcPr>
          <w:p w14:paraId="73B17F29" w14:textId="77777777" w:rsidR="007B48C7" w:rsidRPr="004F4CBA" w:rsidRDefault="007B48C7" w:rsidP="007B48C7">
            <w:pPr>
              <w:pStyle w:val="BodyText"/>
              <w:jc w:val="left"/>
              <w:rPr>
                <w:sz w:val="22"/>
                <w:szCs w:val="22"/>
              </w:rPr>
            </w:pPr>
            <w:r w:rsidRPr="004F4CBA">
              <w:rPr>
                <w:sz w:val="22"/>
                <w:szCs w:val="22"/>
              </w:rPr>
              <w:t>City, State:</w:t>
            </w:r>
          </w:p>
        </w:tc>
        <w:tc>
          <w:tcPr>
            <w:tcW w:w="3051" w:type="dxa"/>
            <w:tcBorders>
              <w:top w:val="single" w:sz="4" w:space="0" w:color="999999"/>
              <w:bottom w:val="single" w:sz="4" w:space="0" w:color="999999"/>
            </w:tcBorders>
            <w:vAlign w:val="bottom"/>
          </w:tcPr>
          <w:p w14:paraId="7B6840E7" w14:textId="77777777" w:rsidR="007B48C7" w:rsidRPr="004F4CBA" w:rsidRDefault="007B48C7" w:rsidP="007B48C7">
            <w:pPr>
              <w:pStyle w:val="FieldText"/>
              <w:rPr>
                <w:sz w:val="22"/>
                <w:szCs w:val="22"/>
              </w:rPr>
            </w:pPr>
            <w:r w:rsidRPr="004F4CBA">
              <w:rPr>
                <w:sz w:val="22"/>
                <w:szCs w:val="22"/>
              </w:rPr>
              <w:fldChar w:fldCharType="begin">
                <w:ffData>
                  <w:name w:val="Text11"/>
                  <w:enabled/>
                  <w:calcOnExit w:val="0"/>
                  <w:textInput/>
                </w:ffData>
              </w:fldChar>
            </w:r>
            <w:r w:rsidRPr="004F4CBA">
              <w:rPr>
                <w:sz w:val="22"/>
                <w:szCs w:val="22"/>
              </w:rPr>
              <w:instrText xml:space="preserve"> FORMTEXT </w:instrText>
            </w:r>
            <w:r w:rsidRPr="004F4CBA">
              <w:rPr>
                <w:sz w:val="22"/>
                <w:szCs w:val="22"/>
              </w:rPr>
            </w:r>
            <w:r w:rsidRPr="004F4CBA">
              <w:rPr>
                <w:sz w:val="22"/>
                <w:szCs w:val="22"/>
              </w:rPr>
              <w:fldChar w:fldCharType="separate"/>
            </w:r>
            <w:r w:rsidRPr="004F4CBA">
              <w:rPr>
                <w:noProof/>
                <w:sz w:val="22"/>
                <w:szCs w:val="22"/>
              </w:rPr>
              <w:t> </w:t>
            </w:r>
            <w:r w:rsidRPr="004F4CBA">
              <w:rPr>
                <w:noProof/>
                <w:sz w:val="22"/>
                <w:szCs w:val="22"/>
              </w:rPr>
              <w:t> </w:t>
            </w:r>
            <w:r w:rsidRPr="004F4CBA">
              <w:rPr>
                <w:noProof/>
                <w:sz w:val="22"/>
                <w:szCs w:val="22"/>
              </w:rPr>
              <w:t> </w:t>
            </w:r>
            <w:r w:rsidRPr="004F4CBA">
              <w:rPr>
                <w:noProof/>
                <w:sz w:val="22"/>
                <w:szCs w:val="22"/>
              </w:rPr>
              <w:t> </w:t>
            </w:r>
            <w:r w:rsidRPr="004F4CBA">
              <w:rPr>
                <w:noProof/>
                <w:sz w:val="22"/>
                <w:szCs w:val="22"/>
              </w:rPr>
              <w:t> </w:t>
            </w:r>
            <w:r w:rsidRPr="004F4CBA">
              <w:rPr>
                <w:sz w:val="22"/>
                <w:szCs w:val="22"/>
              </w:rPr>
              <w:fldChar w:fldCharType="end"/>
            </w:r>
          </w:p>
        </w:tc>
      </w:tr>
      <w:tr w:rsidR="007B48C7" w:rsidRPr="00245060" w14:paraId="564A7158" w14:textId="77777777" w:rsidTr="008E5D74">
        <w:trPr>
          <w:trHeight w:val="360"/>
          <w:jc w:val="center"/>
        </w:trPr>
        <w:tc>
          <w:tcPr>
            <w:tcW w:w="1908" w:type="dxa"/>
            <w:vAlign w:val="bottom"/>
          </w:tcPr>
          <w:p w14:paraId="2531C7F2" w14:textId="77777777" w:rsidR="007B48C7" w:rsidRPr="004F4CBA" w:rsidRDefault="007B48C7" w:rsidP="007B48C7">
            <w:pPr>
              <w:pStyle w:val="BodyText"/>
              <w:jc w:val="left"/>
              <w:rPr>
                <w:sz w:val="22"/>
                <w:szCs w:val="22"/>
              </w:rPr>
            </w:pPr>
          </w:p>
          <w:p w14:paraId="01D06263" w14:textId="77777777" w:rsidR="007B48C7" w:rsidRPr="004F4CBA" w:rsidRDefault="007B48C7" w:rsidP="007B48C7">
            <w:pPr>
              <w:pStyle w:val="BodyText"/>
              <w:jc w:val="left"/>
              <w:rPr>
                <w:sz w:val="22"/>
                <w:szCs w:val="22"/>
              </w:rPr>
            </w:pPr>
            <w:r w:rsidRPr="004F4CBA">
              <w:rPr>
                <w:sz w:val="22"/>
                <w:szCs w:val="22"/>
              </w:rPr>
              <w:t>Dates Attended:</w:t>
            </w:r>
          </w:p>
        </w:tc>
        <w:tc>
          <w:tcPr>
            <w:tcW w:w="4140" w:type="dxa"/>
            <w:tcBorders>
              <w:top w:val="single" w:sz="4" w:space="0" w:color="999999"/>
              <w:bottom w:val="single" w:sz="4" w:space="0" w:color="999999"/>
            </w:tcBorders>
            <w:vAlign w:val="bottom"/>
          </w:tcPr>
          <w:p w14:paraId="325B30C7" w14:textId="77777777" w:rsidR="007B48C7" w:rsidRPr="004F4CBA" w:rsidRDefault="007B48C7" w:rsidP="007B48C7">
            <w:pPr>
              <w:pStyle w:val="FieldText"/>
              <w:rPr>
                <w:sz w:val="22"/>
                <w:szCs w:val="22"/>
              </w:rPr>
            </w:pPr>
            <w:r w:rsidRPr="004F4CBA">
              <w:rPr>
                <w:sz w:val="22"/>
                <w:szCs w:val="22"/>
              </w:rPr>
              <w:fldChar w:fldCharType="begin">
                <w:ffData>
                  <w:name w:val="Text3"/>
                  <w:enabled/>
                  <w:calcOnExit w:val="0"/>
                  <w:textInput/>
                </w:ffData>
              </w:fldChar>
            </w:r>
            <w:bookmarkStart w:id="4" w:name="Text3"/>
            <w:r w:rsidRPr="004F4CBA">
              <w:rPr>
                <w:sz w:val="22"/>
                <w:szCs w:val="22"/>
              </w:rPr>
              <w:instrText xml:space="preserve"> FORMTEXT </w:instrText>
            </w:r>
            <w:r w:rsidRPr="004F4CBA">
              <w:rPr>
                <w:sz w:val="22"/>
                <w:szCs w:val="22"/>
              </w:rPr>
            </w:r>
            <w:r w:rsidRPr="004F4CBA">
              <w:rPr>
                <w:sz w:val="22"/>
                <w:szCs w:val="22"/>
              </w:rPr>
              <w:fldChar w:fldCharType="separate"/>
            </w:r>
            <w:r w:rsidRPr="004F4CBA">
              <w:rPr>
                <w:noProof/>
                <w:sz w:val="22"/>
                <w:szCs w:val="22"/>
              </w:rPr>
              <w:t> </w:t>
            </w:r>
            <w:r w:rsidRPr="004F4CBA">
              <w:rPr>
                <w:noProof/>
                <w:sz w:val="22"/>
                <w:szCs w:val="22"/>
              </w:rPr>
              <w:t> </w:t>
            </w:r>
            <w:r w:rsidRPr="004F4CBA">
              <w:rPr>
                <w:noProof/>
                <w:sz w:val="22"/>
                <w:szCs w:val="22"/>
              </w:rPr>
              <w:t> </w:t>
            </w:r>
            <w:r w:rsidRPr="004F4CBA">
              <w:rPr>
                <w:noProof/>
                <w:sz w:val="22"/>
                <w:szCs w:val="22"/>
              </w:rPr>
              <w:t> </w:t>
            </w:r>
            <w:r w:rsidRPr="004F4CBA">
              <w:rPr>
                <w:noProof/>
                <w:sz w:val="22"/>
                <w:szCs w:val="22"/>
              </w:rPr>
              <w:t> </w:t>
            </w:r>
            <w:r w:rsidRPr="004F4CBA">
              <w:rPr>
                <w:sz w:val="22"/>
                <w:szCs w:val="22"/>
              </w:rPr>
              <w:fldChar w:fldCharType="end"/>
            </w:r>
            <w:bookmarkEnd w:id="4"/>
          </w:p>
        </w:tc>
        <w:tc>
          <w:tcPr>
            <w:tcW w:w="1467" w:type="dxa"/>
            <w:tcBorders>
              <w:top w:val="single" w:sz="4" w:space="0" w:color="999999"/>
              <w:bottom w:val="single" w:sz="4" w:space="0" w:color="999999"/>
            </w:tcBorders>
            <w:vAlign w:val="bottom"/>
          </w:tcPr>
          <w:p w14:paraId="6F6B20B4" w14:textId="77777777" w:rsidR="007B48C7" w:rsidRPr="004F4CBA" w:rsidRDefault="007B48C7" w:rsidP="007B48C7">
            <w:pPr>
              <w:pStyle w:val="BodyText"/>
              <w:jc w:val="left"/>
              <w:rPr>
                <w:sz w:val="22"/>
                <w:szCs w:val="22"/>
              </w:rPr>
            </w:pPr>
            <w:r w:rsidRPr="004F4CBA">
              <w:rPr>
                <w:sz w:val="22"/>
                <w:szCs w:val="22"/>
              </w:rPr>
              <w:t>Graduation Date:</w:t>
            </w:r>
          </w:p>
        </w:tc>
        <w:tc>
          <w:tcPr>
            <w:tcW w:w="3051" w:type="dxa"/>
            <w:tcBorders>
              <w:top w:val="single" w:sz="4" w:space="0" w:color="999999"/>
              <w:bottom w:val="single" w:sz="4" w:space="0" w:color="999999"/>
            </w:tcBorders>
            <w:vAlign w:val="bottom"/>
          </w:tcPr>
          <w:p w14:paraId="7BD28522" w14:textId="77777777" w:rsidR="007B48C7" w:rsidRPr="004F4CBA" w:rsidRDefault="007B48C7" w:rsidP="007B48C7">
            <w:pPr>
              <w:pStyle w:val="FieldText"/>
              <w:rPr>
                <w:sz w:val="22"/>
                <w:szCs w:val="22"/>
              </w:rPr>
            </w:pPr>
            <w:r w:rsidRPr="004F4CBA">
              <w:rPr>
                <w:sz w:val="22"/>
                <w:szCs w:val="22"/>
              </w:rPr>
              <w:fldChar w:fldCharType="begin">
                <w:ffData>
                  <w:name w:val="Text11"/>
                  <w:enabled/>
                  <w:calcOnExit w:val="0"/>
                  <w:textInput/>
                </w:ffData>
              </w:fldChar>
            </w:r>
            <w:bookmarkStart w:id="5" w:name="Text11"/>
            <w:r w:rsidRPr="004F4CBA">
              <w:rPr>
                <w:sz w:val="22"/>
                <w:szCs w:val="22"/>
              </w:rPr>
              <w:instrText xml:space="preserve"> FORMTEXT </w:instrText>
            </w:r>
            <w:r w:rsidRPr="004F4CBA">
              <w:rPr>
                <w:sz w:val="22"/>
                <w:szCs w:val="22"/>
              </w:rPr>
            </w:r>
            <w:r w:rsidRPr="004F4CBA">
              <w:rPr>
                <w:sz w:val="22"/>
                <w:szCs w:val="22"/>
              </w:rPr>
              <w:fldChar w:fldCharType="separate"/>
            </w:r>
            <w:r w:rsidRPr="004F4CBA">
              <w:rPr>
                <w:noProof/>
                <w:sz w:val="22"/>
                <w:szCs w:val="22"/>
              </w:rPr>
              <w:t> </w:t>
            </w:r>
            <w:r w:rsidRPr="004F4CBA">
              <w:rPr>
                <w:noProof/>
                <w:sz w:val="22"/>
                <w:szCs w:val="22"/>
              </w:rPr>
              <w:t> </w:t>
            </w:r>
            <w:r w:rsidRPr="004F4CBA">
              <w:rPr>
                <w:noProof/>
                <w:sz w:val="22"/>
                <w:szCs w:val="22"/>
              </w:rPr>
              <w:t> </w:t>
            </w:r>
            <w:r w:rsidRPr="004F4CBA">
              <w:rPr>
                <w:noProof/>
                <w:sz w:val="22"/>
                <w:szCs w:val="22"/>
              </w:rPr>
              <w:t> </w:t>
            </w:r>
            <w:r w:rsidRPr="004F4CBA">
              <w:rPr>
                <w:noProof/>
                <w:sz w:val="22"/>
                <w:szCs w:val="22"/>
              </w:rPr>
              <w:t> </w:t>
            </w:r>
            <w:r w:rsidRPr="004F4CBA">
              <w:rPr>
                <w:sz w:val="22"/>
                <w:szCs w:val="22"/>
              </w:rPr>
              <w:fldChar w:fldCharType="end"/>
            </w:r>
            <w:bookmarkEnd w:id="5"/>
          </w:p>
        </w:tc>
      </w:tr>
      <w:tr w:rsidR="007B48C7" w:rsidRPr="00245060" w14:paraId="00F077AD" w14:textId="77777777" w:rsidTr="008E5D74">
        <w:trPr>
          <w:trHeight w:val="360"/>
          <w:jc w:val="center"/>
        </w:trPr>
        <w:tc>
          <w:tcPr>
            <w:tcW w:w="1908" w:type="dxa"/>
            <w:vAlign w:val="bottom"/>
          </w:tcPr>
          <w:p w14:paraId="00EB30E3" w14:textId="77777777" w:rsidR="007B48C7" w:rsidRPr="004F4CBA" w:rsidRDefault="007B48C7" w:rsidP="007B48C7">
            <w:pPr>
              <w:pStyle w:val="BodyText"/>
              <w:jc w:val="left"/>
              <w:rPr>
                <w:sz w:val="22"/>
                <w:szCs w:val="22"/>
              </w:rPr>
            </w:pPr>
          </w:p>
          <w:p w14:paraId="59BF27DD" w14:textId="77777777" w:rsidR="007B48C7" w:rsidRPr="004F4CBA" w:rsidRDefault="007B48C7" w:rsidP="007B48C7">
            <w:pPr>
              <w:pStyle w:val="BodyText"/>
              <w:jc w:val="left"/>
              <w:rPr>
                <w:sz w:val="22"/>
                <w:szCs w:val="22"/>
              </w:rPr>
            </w:pPr>
            <w:r w:rsidRPr="004F4CBA">
              <w:rPr>
                <w:sz w:val="22"/>
                <w:szCs w:val="22"/>
              </w:rPr>
              <w:t>Major:</w:t>
            </w:r>
          </w:p>
        </w:tc>
        <w:tc>
          <w:tcPr>
            <w:tcW w:w="8658" w:type="dxa"/>
            <w:gridSpan w:val="3"/>
            <w:tcBorders>
              <w:top w:val="single" w:sz="4" w:space="0" w:color="999999"/>
              <w:bottom w:val="single" w:sz="4" w:space="0" w:color="999999"/>
            </w:tcBorders>
            <w:vAlign w:val="bottom"/>
          </w:tcPr>
          <w:p w14:paraId="15693A5B" w14:textId="77777777" w:rsidR="007B48C7" w:rsidRPr="004F4CBA" w:rsidRDefault="007B48C7" w:rsidP="007B48C7">
            <w:pPr>
              <w:pStyle w:val="FieldText"/>
              <w:rPr>
                <w:sz w:val="22"/>
                <w:szCs w:val="22"/>
              </w:rPr>
            </w:pPr>
            <w:r w:rsidRPr="004F4CBA">
              <w:rPr>
                <w:sz w:val="22"/>
                <w:szCs w:val="22"/>
              </w:rPr>
              <w:fldChar w:fldCharType="begin">
                <w:ffData>
                  <w:name w:val="Text4"/>
                  <w:enabled/>
                  <w:calcOnExit w:val="0"/>
                  <w:textInput/>
                </w:ffData>
              </w:fldChar>
            </w:r>
            <w:bookmarkStart w:id="6" w:name="Text4"/>
            <w:r w:rsidRPr="004F4CBA">
              <w:rPr>
                <w:sz w:val="22"/>
                <w:szCs w:val="22"/>
              </w:rPr>
              <w:instrText xml:space="preserve"> FORMTEXT </w:instrText>
            </w:r>
            <w:r w:rsidRPr="004F4CBA">
              <w:rPr>
                <w:sz w:val="22"/>
                <w:szCs w:val="22"/>
              </w:rPr>
            </w:r>
            <w:r w:rsidRPr="004F4CBA">
              <w:rPr>
                <w:sz w:val="22"/>
                <w:szCs w:val="22"/>
              </w:rPr>
              <w:fldChar w:fldCharType="separate"/>
            </w:r>
            <w:r w:rsidRPr="004F4CBA">
              <w:rPr>
                <w:noProof/>
                <w:sz w:val="22"/>
                <w:szCs w:val="22"/>
              </w:rPr>
              <w:t> </w:t>
            </w:r>
            <w:r w:rsidRPr="004F4CBA">
              <w:rPr>
                <w:noProof/>
                <w:sz w:val="22"/>
                <w:szCs w:val="22"/>
              </w:rPr>
              <w:t> </w:t>
            </w:r>
            <w:r w:rsidRPr="004F4CBA">
              <w:rPr>
                <w:noProof/>
                <w:sz w:val="22"/>
                <w:szCs w:val="22"/>
              </w:rPr>
              <w:t> </w:t>
            </w:r>
            <w:r w:rsidRPr="004F4CBA">
              <w:rPr>
                <w:noProof/>
                <w:sz w:val="22"/>
                <w:szCs w:val="22"/>
              </w:rPr>
              <w:t> </w:t>
            </w:r>
            <w:r w:rsidRPr="004F4CBA">
              <w:rPr>
                <w:noProof/>
                <w:sz w:val="22"/>
                <w:szCs w:val="22"/>
              </w:rPr>
              <w:t> </w:t>
            </w:r>
            <w:r w:rsidRPr="004F4CBA">
              <w:rPr>
                <w:sz w:val="22"/>
                <w:szCs w:val="22"/>
              </w:rPr>
              <w:fldChar w:fldCharType="end"/>
            </w:r>
            <w:bookmarkEnd w:id="6"/>
          </w:p>
        </w:tc>
      </w:tr>
      <w:tr w:rsidR="007B48C7" w:rsidRPr="00245060" w14:paraId="5BACA2BC" w14:textId="77777777" w:rsidTr="008E5D74">
        <w:trPr>
          <w:trHeight w:val="360"/>
          <w:jc w:val="center"/>
        </w:trPr>
        <w:tc>
          <w:tcPr>
            <w:tcW w:w="10566" w:type="dxa"/>
            <w:gridSpan w:val="4"/>
            <w:vAlign w:val="bottom"/>
          </w:tcPr>
          <w:tbl>
            <w:tblPr>
              <w:tblW w:w="10566" w:type="dxa"/>
              <w:jc w:val="center"/>
              <w:tblLayout w:type="fixed"/>
              <w:tblCellMar>
                <w:left w:w="115" w:type="dxa"/>
                <w:right w:w="72" w:type="dxa"/>
              </w:tblCellMar>
              <w:tblLook w:val="0000" w:firstRow="0" w:lastRow="0" w:firstColumn="0" w:lastColumn="0" w:noHBand="0" w:noVBand="0"/>
            </w:tblPr>
            <w:tblGrid>
              <w:gridCol w:w="1908"/>
              <w:gridCol w:w="8658"/>
            </w:tblGrid>
            <w:tr w:rsidR="00035302" w:rsidRPr="004F4CBA" w14:paraId="66933CCA" w14:textId="77777777" w:rsidTr="00444765">
              <w:trPr>
                <w:trHeight w:val="360"/>
                <w:jc w:val="center"/>
              </w:trPr>
              <w:tc>
                <w:tcPr>
                  <w:tcW w:w="1908" w:type="dxa"/>
                  <w:vAlign w:val="bottom"/>
                </w:tcPr>
                <w:p w14:paraId="600FBE97" w14:textId="77777777" w:rsidR="00035302" w:rsidRPr="004F4CBA" w:rsidRDefault="00035302" w:rsidP="00035302">
                  <w:pPr>
                    <w:pStyle w:val="BodyText"/>
                    <w:jc w:val="left"/>
                    <w:rPr>
                      <w:sz w:val="22"/>
                      <w:szCs w:val="22"/>
                    </w:rPr>
                  </w:pPr>
                </w:p>
                <w:p w14:paraId="570F8770" w14:textId="3EACC788" w:rsidR="00035302" w:rsidRPr="004F4CBA" w:rsidRDefault="00035302" w:rsidP="00035302">
                  <w:pPr>
                    <w:pStyle w:val="BodyText"/>
                    <w:jc w:val="left"/>
                    <w:rPr>
                      <w:sz w:val="22"/>
                      <w:szCs w:val="22"/>
                    </w:rPr>
                  </w:pPr>
                  <w:r>
                    <w:rPr>
                      <w:sz w:val="22"/>
                      <w:szCs w:val="22"/>
                    </w:rPr>
                    <w:t>GPA</w:t>
                  </w:r>
                  <w:r w:rsidRPr="004F4CBA">
                    <w:rPr>
                      <w:sz w:val="22"/>
                      <w:szCs w:val="22"/>
                    </w:rPr>
                    <w:t>:</w:t>
                  </w:r>
                </w:p>
              </w:tc>
              <w:tc>
                <w:tcPr>
                  <w:tcW w:w="8658" w:type="dxa"/>
                  <w:tcBorders>
                    <w:top w:val="single" w:sz="4" w:space="0" w:color="999999"/>
                    <w:bottom w:val="single" w:sz="4" w:space="0" w:color="999999"/>
                  </w:tcBorders>
                  <w:vAlign w:val="bottom"/>
                </w:tcPr>
                <w:p w14:paraId="09CBB2B3" w14:textId="77777777" w:rsidR="00035302" w:rsidRPr="004F4CBA" w:rsidRDefault="00035302" w:rsidP="00035302">
                  <w:pPr>
                    <w:pStyle w:val="FieldText"/>
                    <w:rPr>
                      <w:sz w:val="22"/>
                      <w:szCs w:val="22"/>
                    </w:rPr>
                  </w:pPr>
                  <w:r w:rsidRPr="004F4CBA">
                    <w:rPr>
                      <w:sz w:val="22"/>
                      <w:szCs w:val="22"/>
                    </w:rPr>
                    <w:fldChar w:fldCharType="begin">
                      <w:ffData>
                        <w:name w:val="Text4"/>
                        <w:enabled/>
                        <w:calcOnExit w:val="0"/>
                        <w:textInput/>
                      </w:ffData>
                    </w:fldChar>
                  </w:r>
                  <w:r w:rsidRPr="004F4CBA">
                    <w:rPr>
                      <w:sz w:val="22"/>
                      <w:szCs w:val="22"/>
                    </w:rPr>
                    <w:instrText xml:space="preserve"> FORMTEXT </w:instrText>
                  </w:r>
                  <w:r w:rsidRPr="004F4CBA">
                    <w:rPr>
                      <w:sz w:val="22"/>
                      <w:szCs w:val="22"/>
                    </w:rPr>
                  </w:r>
                  <w:r w:rsidRPr="004F4CBA">
                    <w:rPr>
                      <w:sz w:val="22"/>
                      <w:szCs w:val="22"/>
                    </w:rPr>
                    <w:fldChar w:fldCharType="separate"/>
                  </w:r>
                  <w:r w:rsidRPr="004F4CBA">
                    <w:rPr>
                      <w:noProof/>
                      <w:sz w:val="22"/>
                      <w:szCs w:val="22"/>
                    </w:rPr>
                    <w:t> </w:t>
                  </w:r>
                  <w:r w:rsidRPr="004F4CBA">
                    <w:rPr>
                      <w:noProof/>
                      <w:sz w:val="22"/>
                      <w:szCs w:val="22"/>
                    </w:rPr>
                    <w:t> </w:t>
                  </w:r>
                  <w:r w:rsidRPr="004F4CBA">
                    <w:rPr>
                      <w:noProof/>
                      <w:sz w:val="22"/>
                      <w:szCs w:val="22"/>
                    </w:rPr>
                    <w:t> </w:t>
                  </w:r>
                  <w:r w:rsidRPr="004F4CBA">
                    <w:rPr>
                      <w:noProof/>
                      <w:sz w:val="22"/>
                      <w:szCs w:val="22"/>
                    </w:rPr>
                    <w:t> </w:t>
                  </w:r>
                  <w:r w:rsidRPr="004F4CBA">
                    <w:rPr>
                      <w:noProof/>
                      <w:sz w:val="22"/>
                      <w:szCs w:val="22"/>
                    </w:rPr>
                    <w:t> </w:t>
                  </w:r>
                  <w:r w:rsidRPr="004F4CBA">
                    <w:rPr>
                      <w:sz w:val="22"/>
                      <w:szCs w:val="22"/>
                    </w:rPr>
                    <w:fldChar w:fldCharType="end"/>
                  </w:r>
                </w:p>
              </w:tc>
            </w:tr>
          </w:tbl>
          <w:p w14:paraId="67757D42" w14:textId="77777777" w:rsidR="00035302" w:rsidRDefault="00035302" w:rsidP="007B48C7">
            <w:pPr>
              <w:pStyle w:val="FieldText"/>
              <w:rPr>
                <w:b w:val="0"/>
                <w:sz w:val="22"/>
                <w:szCs w:val="22"/>
              </w:rPr>
            </w:pPr>
          </w:p>
          <w:p w14:paraId="3E8A535B" w14:textId="411BED90" w:rsidR="007B48C7" w:rsidRPr="004F4CBA" w:rsidRDefault="007B48C7" w:rsidP="007B48C7">
            <w:pPr>
              <w:pStyle w:val="FieldText"/>
              <w:rPr>
                <w:b w:val="0"/>
                <w:sz w:val="22"/>
                <w:szCs w:val="22"/>
              </w:rPr>
            </w:pPr>
            <w:r>
              <w:rPr>
                <w:b w:val="0"/>
                <w:sz w:val="22"/>
                <w:szCs w:val="22"/>
              </w:rPr>
              <w:t xml:space="preserve">Degree </w:t>
            </w:r>
            <w:r w:rsidRPr="004F4CBA">
              <w:rPr>
                <w:b w:val="0"/>
                <w:sz w:val="22"/>
                <w:szCs w:val="22"/>
              </w:rPr>
              <w:t xml:space="preserve">Level (check one):    </w:t>
            </w:r>
            <w:sdt>
              <w:sdtPr>
                <w:rPr>
                  <w:b w:val="0"/>
                  <w:sz w:val="22"/>
                  <w:szCs w:val="22"/>
                </w:rPr>
                <w:id w:val="1949343107"/>
                <w14:checkbox>
                  <w14:checked w14:val="0"/>
                  <w14:checkedState w14:val="2612" w14:font="MS Gothic"/>
                  <w14:uncheckedState w14:val="2610" w14:font="MS Gothic"/>
                </w14:checkbox>
              </w:sdtPr>
              <w:sdtEndPr/>
              <w:sdtContent>
                <w:r w:rsidRPr="004F4CBA">
                  <w:rPr>
                    <w:rFonts w:ascii="MS Gothic" w:eastAsia="MS Gothic" w:hAnsi="MS Gothic" w:hint="eastAsia"/>
                    <w:b w:val="0"/>
                    <w:sz w:val="22"/>
                    <w:szCs w:val="22"/>
                  </w:rPr>
                  <w:t>☐</w:t>
                </w:r>
              </w:sdtContent>
            </w:sdt>
            <w:r w:rsidRPr="004F4CBA">
              <w:rPr>
                <w:b w:val="0"/>
                <w:sz w:val="22"/>
                <w:szCs w:val="22"/>
              </w:rPr>
              <w:t xml:space="preserve">  Bachelors         </w:t>
            </w:r>
            <w:sdt>
              <w:sdtPr>
                <w:rPr>
                  <w:b w:val="0"/>
                  <w:sz w:val="22"/>
                  <w:szCs w:val="22"/>
                </w:rPr>
                <w:id w:val="933866685"/>
                <w14:checkbox>
                  <w14:checked w14:val="0"/>
                  <w14:checkedState w14:val="2612" w14:font="MS Gothic"/>
                  <w14:uncheckedState w14:val="2610" w14:font="MS Gothic"/>
                </w14:checkbox>
              </w:sdtPr>
              <w:sdtEndPr/>
              <w:sdtContent>
                <w:r w:rsidRPr="004F4CBA">
                  <w:rPr>
                    <w:rFonts w:ascii="MS Gothic" w:eastAsia="MS Gothic" w:hAnsi="MS Gothic" w:hint="eastAsia"/>
                    <w:b w:val="0"/>
                    <w:sz w:val="22"/>
                    <w:szCs w:val="22"/>
                  </w:rPr>
                  <w:t>☐</w:t>
                </w:r>
              </w:sdtContent>
            </w:sdt>
            <w:r w:rsidRPr="004F4CBA">
              <w:rPr>
                <w:b w:val="0"/>
                <w:sz w:val="22"/>
                <w:szCs w:val="22"/>
              </w:rPr>
              <w:t xml:space="preserve">  Master         </w:t>
            </w:r>
            <w:sdt>
              <w:sdtPr>
                <w:rPr>
                  <w:b w:val="0"/>
                  <w:sz w:val="22"/>
                  <w:szCs w:val="22"/>
                </w:rPr>
                <w:id w:val="-124701145"/>
                <w14:checkbox>
                  <w14:checked w14:val="0"/>
                  <w14:checkedState w14:val="2612" w14:font="MS Gothic"/>
                  <w14:uncheckedState w14:val="2610" w14:font="MS Gothic"/>
                </w14:checkbox>
              </w:sdtPr>
              <w:sdtEndPr/>
              <w:sdtContent>
                <w:r w:rsidRPr="004F4CBA">
                  <w:rPr>
                    <w:rFonts w:ascii="MS Gothic" w:eastAsia="MS Gothic" w:hAnsi="MS Gothic" w:hint="eastAsia"/>
                    <w:b w:val="0"/>
                    <w:sz w:val="22"/>
                    <w:szCs w:val="22"/>
                  </w:rPr>
                  <w:t>☐</w:t>
                </w:r>
              </w:sdtContent>
            </w:sdt>
            <w:r w:rsidRPr="004F4CBA">
              <w:rPr>
                <w:b w:val="0"/>
                <w:sz w:val="22"/>
                <w:szCs w:val="22"/>
              </w:rPr>
              <w:t xml:space="preserve">  Doctoral         </w:t>
            </w:r>
            <w:sdt>
              <w:sdtPr>
                <w:rPr>
                  <w:b w:val="0"/>
                  <w:sz w:val="22"/>
                  <w:szCs w:val="22"/>
                </w:rPr>
                <w:id w:val="359403597"/>
                <w14:checkbox>
                  <w14:checked w14:val="0"/>
                  <w14:checkedState w14:val="2612" w14:font="MS Gothic"/>
                  <w14:uncheckedState w14:val="2610" w14:font="MS Gothic"/>
                </w14:checkbox>
              </w:sdtPr>
              <w:sdtEndPr/>
              <w:sdtContent>
                <w:r w:rsidRPr="004F4CBA">
                  <w:rPr>
                    <w:rFonts w:ascii="MS Gothic" w:eastAsia="MS Gothic" w:hAnsi="MS Gothic" w:hint="eastAsia"/>
                    <w:b w:val="0"/>
                    <w:sz w:val="22"/>
                    <w:szCs w:val="22"/>
                  </w:rPr>
                  <w:t>☐</w:t>
                </w:r>
              </w:sdtContent>
            </w:sdt>
            <w:r w:rsidRPr="004F4CBA">
              <w:rPr>
                <w:b w:val="0"/>
                <w:sz w:val="22"/>
                <w:szCs w:val="22"/>
              </w:rPr>
              <w:t xml:space="preserve">  Other  </w:t>
            </w:r>
            <w:r w:rsidRPr="004F4CBA">
              <w:rPr>
                <w:b w:val="0"/>
                <w:sz w:val="22"/>
                <w:szCs w:val="22"/>
              </w:rPr>
              <w:fldChar w:fldCharType="begin">
                <w:ffData>
                  <w:name w:val="Text11"/>
                  <w:enabled/>
                  <w:calcOnExit w:val="0"/>
                  <w:textInput/>
                </w:ffData>
              </w:fldChar>
            </w:r>
            <w:r w:rsidRPr="004F4CBA">
              <w:rPr>
                <w:b w:val="0"/>
                <w:sz w:val="22"/>
                <w:szCs w:val="22"/>
              </w:rPr>
              <w:instrText xml:space="preserve"> FORMTEXT </w:instrText>
            </w:r>
            <w:r w:rsidRPr="004F4CBA">
              <w:rPr>
                <w:b w:val="0"/>
                <w:sz w:val="22"/>
                <w:szCs w:val="22"/>
              </w:rPr>
            </w:r>
            <w:r w:rsidRPr="004F4CBA">
              <w:rPr>
                <w:b w:val="0"/>
                <w:sz w:val="22"/>
                <w:szCs w:val="22"/>
              </w:rPr>
              <w:fldChar w:fldCharType="separate"/>
            </w:r>
            <w:r w:rsidRPr="004F4CBA">
              <w:rPr>
                <w:b w:val="0"/>
                <w:noProof/>
                <w:sz w:val="22"/>
                <w:szCs w:val="22"/>
              </w:rPr>
              <w:t> </w:t>
            </w:r>
            <w:r w:rsidRPr="004F4CBA">
              <w:rPr>
                <w:b w:val="0"/>
                <w:noProof/>
                <w:sz w:val="22"/>
                <w:szCs w:val="22"/>
              </w:rPr>
              <w:t> </w:t>
            </w:r>
            <w:r w:rsidRPr="004F4CBA">
              <w:rPr>
                <w:b w:val="0"/>
                <w:noProof/>
                <w:sz w:val="22"/>
                <w:szCs w:val="22"/>
              </w:rPr>
              <w:t> </w:t>
            </w:r>
            <w:r w:rsidRPr="004F4CBA">
              <w:rPr>
                <w:b w:val="0"/>
                <w:noProof/>
                <w:sz w:val="22"/>
                <w:szCs w:val="22"/>
              </w:rPr>
              <w:t> </w:t>
            </w:r>
            <w:r w:rsidRPr="004F4CBA">
              <w:rPr>
                <w:b w:val="0"/>
                <w:noProof/>
                <w:sz w:val="22"/>
                <w:szCs w:val="22"/>
              </w:rPr>
              <w:t> </w:t>
            </w:r>
            <w:r w:rsidRPr="004F4CBA">
              <w:rPr>
                <w:b w:val="0"/>
                <w:sz w:val="22"/>
                <w:szCs w:val="22"/>
              </w:rPr>
              <w:fldChar w:fldCharType="end"/>
            </w:r>
          </w:p>
        </w:tc>
      </w:tr>
      <w:tr w:rsidR="007B48C7" w:rsidRPr="00245060" w14:paraId="34E80F01" w14:textId="77777777" w:rsidTr="008E5D74">
        <w:trPr>
          <w:trHeight w:val="360"/>
          <w:jc w:val="center"/>
        </w:trPr>
        <w:tc>
          <w:tcPr>
            <w:tcW w:w="10566" w:type="dxa"/>
            <w:gridSpan w:val="4"/>
            <w:vAlign w:val="bottom"/>
          </w:tcPr>
          <w:p w14:paraId="08EBF233" w14:textId="77777777" w:rsidR="007B48C7" w:rsidRDefault="007B48C7" w:rsidP="007B48C7">
            <w:pPr>
              <w:pStyle w:val="FieldText"/>
              <w:rPr>
                <w:b w:val="0"/>
                <w:sz w:val="22"/>
                <w:szCs w:val="22"/>
              </w:rPr>
            </w:pPr>
          </w:p>
          <w:p w14:paraId="12ADDBEE" w14:textId="77777777" w:rsidR="007B48C7" w:rsidRDefault="007B48C7" w:rsidP="007B48C7">
            <w:pPr>
              <w:pStyle w:val="FieldText"/>
              <w:rPr>
                <w:b w:val="0"/>
                <w:sz w:val="22"/>
                <w:szCs w:val="22"/>
              </w:rPr>
            </w:pPr>
            <w:r>
              <w:rPr>
                <w:b w:val="0"/>
                <w:sz w:val="22"/>
                <w:szCs w:val="22"/>
              </w:rPr>
              <w:t xml:space="preserve">Anticipated Internship Start Date:  </w:t>
            </w:r>
            <w:r>
              <w:rPr>
                <w:b w:val="0"/>
                <w:sz w:val="22"/>
                <w:szCs w:val="22"/>
              </w:rPr>
              <w:fldChar w:fldCharType="begin">
                <w:ffData>
                  <w:name w:val="Text17"/>
                  <w:enabled/>
                  <w:calcOnExit w:val="0"/>
                  <w:textInput/>
                </w:ffData>
              </w:fldChar>
            </w:r>
            <w:bookmarkStart w:id="7" w:name="Text17"/>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bookmarkEnd w:id="7"/>
            <w:r>
              <w:rPr>
                <w:b w:val="0"/>
                <w:sz w:val="22"/>
                <w:szCs w:val="22"/>
              </w:rPr>
              <w:t xml:space="preserve">       Anticipated Internship End Date:  </w:t>
            </w:r>
            <w:r>
              <w:rPr>
                <w:b w:val="0"/>
                <w:sz w:val="22"/>
                <w:szCs w:val="22"/>
              </w:rPr>
              <w:fldChar w:fldCharType="begin">
                <w:ffData>
                  <w:name w:val="Text18"/>
                  <w:enabled/>
                  <w:calcOnExit w:val="0"/>
                  <w:textInput/>
                </w:ffData>
              </w:fldChar>
            </w:r>
            <w:bookmarkStart w:id="8" w:name="Text18"/>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bookmarkEnd w:id="8"/>
          </w:p>
          <w:p w14:paraId="5EB73138" w14:textId="215345EA" w:rsidR="00035302" w:rsidRDefault="00035302" w:rsidP="007B48C7">
            <w:pPr>
              <w:pStyle w:val="FieldText"/>
              <w:rPr>
                <w:b w:val="0"/>
                <w:sz w:val="22"/>
                <w:szCs w:val="22"/>
              </w:rPr>
            </w:pPr>
          </w:p>
        </w:tc>
      </w:tr>
      <w:tr w:rsidR="007B48C7" w:rsidRPr="00245060" w14:paraId="6B5F2033" w14:textId="77777777" w:rsidTr="00BE7539">
        <w:trPr>
          <w:trHeight w:val="288"/>
          <w:jc w:val="center"/>
        </w:trPr>
        <w:tc>
          <w:tcPr>
            <w:tcW w:w="10566" w:type="dxa"/>
            <w:gridSpan w:val="4"/>
            <w:tcBorders>
              <w:bottom w:val="single" w:sz="4" w:space="0" w:color="auto"/>
            </w:tcBorders>
            <w:shd w:val="clear" w:color="auto" w:fill="595959"/>
            <w:vAlign w:val="center"/>
          </w:tcPr>
          <w:p w14:paraId="45947527" w14:textId="77777777" w:rsidR="007B48C7" w:rsidRPr="004F4CBA" w:rsidRDefault="007B48C7" w:rsidP="007B48C7">
            <w:pPr>
              <w:pStyle w:val="Heading3"/>
              <w:rPr>
                <w:sz w:val="22"/>
                <w:szCs w:val="22"/>
              </w:rPr>
            </w:pPr>
            <w:r w:rsidRPr="004F4CBA">
              <w:rPr>
                <w:sz w:val="22"/>
                <w:szCs w:val="22"/>
              </w:rPr>
              <w:t>Informational Questions</w:t>
            </w:r>
          </w:p>
        </w:tc>
      </w:tr>
      <w:tr w:rsidR="007B48C7" w:rsidRPr="002E4E2B" w14:paraId="35B9079E" w14:textId="77777777" w:rsidTr="00FA79AF">
        <w:trPr>
          <w:trHeight w:hRule="exact" w:val="946"/>
          <w:jc w:val="center"/>
        </w:trPr>
        <w:tc>
          <w:tcPr>
            <w:tcW w:w="10566" w:type="dxa"/>
            <w:gridSpan w:val="4"/>
            <w:tcBorders>
              <w:top w:val="single" w:sz="4" w:space="0" w:color="auto"/>
              <w:left w:val="single" w:sz="4" w:space="0" w:color="auto"/>
              <w:right w:val="single" w:sz="4" w:space="0" w:color="auto"/>
            </w:tcBorders>
            <w:vAlign w:val="bottom"/>
          </w:tcPr>
          <w:p w14:paraId="3B6325DC" w14:textId="77777777" w:rsidR="007B48C7" w:rsidRPr="002E4E2B" w:rsidRDefault="007B48C7" w:rsidP="007B48C7">
            <w:pPr>
              <w:pStyle w:val="ListParagraph"/>
              <w:numPr>
                <w:ilvl w:val="0"/>
                <w:numId w:val="16"/>
              </w:numPr>
              <w:spacing w:before="39"/>
              <w:rPr>
                <w:rFonts w:ascii="Tahoma" w:hAnsi="Tahoma" w:cs="Tahoma"/>
                <w:spacing w:val="-1"/>
              </w:rPr>
            </w:pPr>
            <w:r w:rsidRPr="002E4E2B">
              <w:rPr>
                <w:rFonts w:ascii="Tahoma" w:eastAsia="Times New Roman" w:hAnsi="Tahoma" w:cs="Times New Roman"/>
              </w:rPr>
              <w:t>Statement of intent.  Please describe your interest in and goals of an internship placement within the Maryland Office of Minority Health and Health Disparities.</w:t>
            </w:r>
            <w:r>
              <w:rPr>
                <w:rFonts w:ascii="Tahoma" w:eastAsia="Times New Roman" w:hAnsi="Tahoma" w:cs="Times New Roman"/>
              </w:rPr>
              <w:t xml:space="preserve"> </w:t>
            </w:r>
          </w:p>
          <w:p w14:paraId="65B040F6" w14:textId="77777777" w:rsidR="007B48C7" w:rsidRPr="002E4E2B" w:rsidRDefault="007B48C7" w:rsidP="007B48C7">
            <w:pPr>
              <w:pStyle w:val="BodyText"/>
              <w:jc w:val="left"/>
              <w:rPr>
                <w:sz w:val="22"/>
                <w:szCs w:val="22"/>
              </w:rPr>
            </w:pPr>
          </w:p>
        </w:tc>
      </w:tr>
      <w:tr w:rsidR="007B48C7" w:rsidRPr="002E4E2B" w14:paraId="59A4F9BB" w14:textId="77777777" w:rsidTr="00BE7539">
        <w:trPr>
          <w:trHeight w:val="345"/>
          <w:jc w:val="center"/>
        </w:trPr>
        <w:tc>
          <w:tcPr>
            <w:tcW w:w="10566" w:type="dxa"/>
            <w:gridSpan w:val="4"/>
            <w:tcBorders>
              <w:left w:val="single" w:sz="4" w:space="0" w:color="auto"/>
              <w:bottom w:val="single" w:sz="4" w:space="0" w:color="auto"/>
              <w:right w:val="single" w:sz="4" w:space="0" w:color="auto"/>
            </w:tcBorders>
            <w:vAlign w:val="bottom"/>
          </w:tcPr>
          <w:p w14:paraId="1666019B" w14:textId="77777777" w:rsidR="007B48C7" w:rsidRPr="002E4E2B" w:rsidRDefault="007B48C7" w:rsidP="007B48C7">
            <w:pPr>
              <w:pStyle w:val="BodyText"/>
              <w:ind w:left="470"/>
              <w:jc w:val="left"/>
              <w:rPr>
                <w:sz w:val="22"/>
                <w:szCs w:val="22"/>
              </w:rPr>
            </w:pPr>
            <w:r w:rsidRPr="002E4E2B">
              <w:rPr>
                <w:sz w:val="22"/>
                <w:szCs w:val="22"/>
              </w:rPr>
              <w:fldChar w:fldCharType="begin">
                <w:ffData>
                  <w:name w:val="Text12"/>
                  <w:enabled/>
                  <w:calcOnExit w:val="0"/>
                  <w:textInput/>
                </w:ffData>
              </w:fldChar>
            </w:r>
            <w:bookmarkStart w:id="9" w:name="Text12"/>
            <w:r w:rsidRPr="002E4E2B">
              <w:rPr>
                <w:sz w:val="22"/>
                <w:szCs w:val="22"/>
              </w:rPr>
              <w:instrText xml:space="preserve"> FORMTEXT </w:instrText>
            </w:r>
            <w:r w:rsidRPr="002E4E2B">
              <w:rPr>
                <w:sz w:val="22"/>
                <w:szCs w:val="22"/>
              </w:rPr>
            </w:r>
            <w:r w:rsidRPr="002E4E2B">
              <w:rPr>
                <w:sz w:val="22"/>
                <w:szCs w:val="22"/>
              </w:rPr>
              <w:fldChar w:fldCharType="separate"/>
            </w:r>
            <w:r w:rsidRPr="002E4E2B">
              <w:rPr>
                <w:noProof/>
                <w:sz w:val="22"/>
                <w:szCs w:val="22"/>
              </w:rPr>
              <w:t> </w:t>
            </w:r>
            <w:r w:rsidRPr="002E4E2B">
              <w:rPr>
                <w:noProof/>
                <w:sz w:val="22"/>
                <w:szCs w:val="22"/>
              </w:rPr>
              <w:t> </w:t>
            </w:r>
            <w:r w:rsidRPr="002E4E2B">
              <w:rPr>
                <w:noProof/>
                <w:sz w:val="22"/>
                <w:szCs w:val="22"/>
              </w:rPr>
              <w:t> </w:t>
            </w:r>
            <w:r w:rsidRPr="002E4E2B">
              <w:rPr>
                <w:noProof/>
                <w:sz w:val="22"/>
                <w:szCs w:val="22"/>
              </w:rPr>
              <w:t> </w:t>
            </w:r>
            <w:r w:rsidRPr="002E4E2B">
              <w:rPr>
                <w:noProof/>
                <w:sz w:val="22"/>
                <w:szCs w:val="22"/>
              </w:rPr>
              <w:t> </w:t>
            </w:r>
            <w:r w:rsidRPr="002E4E2B">
              <w:rPr>
                <w:sz w:val="22"/>
                <w:szCs w:val="22"/>
              </w:rPr>
              <w:fldChar w:fldCharType="end"/>
            </w:r>
            <w:bookmarkEnd w:id="9"/>
            <w:r w:rsidRPr="002E4E2B">
              <w:rPr>
                <w:sz w:val="22"/>
                <w:szCs w:val="22"/>
              </w:rPr>
              <w:fldChar w:fldCharType="begin">
                <w:ffData>
                  <w:name w:val="Text13"/>
                  <w:enabled/>
                  <w:calcOnExit w:val="0"/>
                  <w:textInput/>
                </w:ffData>
              </w:fldChar>
            </w:r>
            <w:bookmarkStart w:id="10" w:name="Text13"/>
            <w:r w:rsidRPr="002E4E2B">
              <w:rPr>
                <w:sz w:val="22"/>
                <w:szCs w:val="22"/>
              </w:rPr>
              <w:instrText xml:space="preserve"> FORMTEXT </w:instrText>
            </w:r>
            <w:r w:rsidRPr="002E4E2B">
              <w:rPr>
                <w:sz w:val="22"/>
                <w:szCs w:val="22"/>
              </w:rPr>
            </w:r>
            <w:r w:rsidRPr="002E4E2B">
              <w:rPr>
                <w:sz w:val="22"/>
                <w:szCs w:val="22"/>
              </w:rPr>
              <w:fldChar w:fldCharType="separate"/>
            </w:r>
            <w:r w:rsidRPr="002E4E2B">
              <w:rPr>
                <w:noProof/>
                <w:sz w:val="22"/>
                <w:szCs w:val="22"/>
              </w:rPr>
              <w:t> </w:t>
            </w:r>
            <w:r w:rsidRPr="002E4E2B">
              <w:rPr>
                <w:noProof/>
                <w:sz w:val="22"/>
                <w:szCs w:val="22"/>
              </w:rPr>
              <w:t> </w:t>
            </w:r>
            <w:r w:rsidRPr="002E4E2B">
              <w:rPr>
                <w:noProof/>
                <w:sz w:val="22"/>
                <w:szCs w:val="22"/>
              </w:rPr>
              <w:t> </w:t>
            </w:r>
            <w:r w:rsidRPr="002E4E2B">
              <w:rPr>
                <w:noProof/>
                <w:sz w:val="22"/>
                <w:szCs w:val="22"/>
              </w:rPr>
              <w:t> </w:t>
            </w:r>
            <w:r w:rsidRPr="002E4E2B">
              <w:rPr>
                <w:noProof/>
                <w:sz w:val="22"/>
                <w:szCs w:val="22"/>
              </w:rPr>
              <w:t> </w:t>
            </w:r>
            <w:r w:rsidRPr="002E4E2B">
              <w:rPr>
                <w:sz w:val="22"/>
                <w:szCs w:val="22"/>
              </w:rPr>
              <w:fldChar w:fldCharType="end"/>
            </w:r>
            <w:bookmarkEnd w:id="10"/>
            <w:r w:rsidRPr="002E4E2B">
              <w:rPr>
                <w:sz w:val="22"/>
                <w:szCs w:val="22"/>
              </w:rPr>
              <w:fldChar w:fldCharType="begin">
                <w:ffData>
                  <w:name w:val="Text14"/>
                  <w:enabled/>
                  <w:calcOnExit w:val="0"/>
                  <w:textInput/>
                </w:ffData>
              </w:fldChar>
            </w:r>
            <w:bookmarkStart w:id="11" w:name="Text14"/>
            <w:r w:rsidRPr="002E4E2B">
              <w:rPr>
                <w:sz w:val="22"/>
                <w:szCs w:val="22"/>
              </w:rPr>
              <w:instrText xml:space="preserve"> FORMTEXT </w:instrText>
            </w:r>
            <w:r w:rsidRPr="002E4E2B">
              <w:rPr>
                <w:sz w:val="22"/>
                <w:szCs w:val="22"/>
              </w:rPr>
            </w:r>
            <w:r w:rsidRPr="002E4E2B">
              <w:rPr>
                <w:sz w:val="22"/>
                <w:szCs w:val="22"/>
              </w:rPr>
              <w:fldChar w:fldCharType="separate"/>
            </w:r>
            <w:r w:rsidRPr="002E4E2B">
              <w:rPr>
                <w:noProof/>
                <w:sz w:val="22"/>
                <w:szCs w:val="22"/>
              </w:rPr>
              <w:t> </w:t>
            </w:r>
            <w:r w:rsidRPr="002E4E2B">
              <w:rPr>
                <w:noProof/>
                <w:sz w:val="22"/>
                <w:szCs w:val="22"/>
              </w:rPr>
              <w:t> </w:t>
            </w:r>
            <w:r w:rsidRPr="002E4E2B">
              <w:rPr>
                <w:noProof/>
                <w:sz w:val="22"/>
                <w:szCs w:val="22"/>
              </w:rPr>
              <w:t> </w:t>
            </w:r>
            <w:r w:rsidRPr="002E4E2B">
              <w:rPr>
                <w:noProof/>
                <w:sz w:val="22"/>
                <w:szCs w:val="22"/>
              </w:rPr>
              <w:t> </w:t>
            </w:r>
            <w:r w:rsidRPr="002E4E2B">
              <w:rPr>
                <w:noProof/>
                <w:sz w:val="22"/>
                <w:szCs w:val="22"/>
              </w:rPr>
              <w:t> </w:t>
            </w:r>
            <w:r w:rsidRPr="002E4E2B">
              <w:rPr>
                <w:sz w:val="22"/>
                <w:szCs w:val="22"/>
              </w:rPr>
              <w:fldChar w:fldCharType="end"/>
            </w:r>
            <w:bookmarkEnd w:id="11"/>
          </w:p>
          <w:p w14:paraId="62585C8A" w14:textId="77777777" w:rsidR="007B48C7" w:rsidRDefault="007B48C7" w:rsidP="007B48C7">
            <w:pPr>
              <w:pStyle w:val="BodyText"/>
              <w:jc w:val="left"/>
              <w:rPr>
                <w:sz w:val="22"/>
                <w:szCs w:val="22"/>
              </w:rPr>
            </w:pPr>
          </w:p>
          <w:p w14:paraId="72E3140A" w14:textId="77777777" w:rsidR="007B48C7" w:rsidRDefault="007B48C7" w:rsidP="007B48C7">
            <w:pPr>
              <w:pStyle w:val="BodyText"/>
              <w:jc w:val="left"/>
              <w:rPr>
                <w:sz w:val="22"/>
                <w:szCs w:val="22"/>
              </w:rPr>
            </w:pPr>
          </w:p>
          <w:p w14:paraId="0C84B1C8" w14:textId="77777777" w:rsidR="007B48C7" w:rsidRPr="002E4E2B" w:rsidRDefault="007B48C7" w:rsidP="007B48C7">
            <w:pPr>
              <w:pStyle w:val="BodyText"/>
              <w:jc w:val="left"/>
              <w:rPr>
                <w:sz w:val="22"/>
                <w:szCs w:val="22"/>
              </w:rPr>
            </w:pPr>
          </w:p>
        </w:tc>
      </w:tr>
      <w:tr w:rsidR="007B48C7" w:rsidRPr="002E4E2B" w14:paraId="02712AE4" w14:textId="77777777" w:rsidTr="00BE7539">
        <w:trPr>
          <w:trHeight w:val="345"/>
          <w:jc w:val="center"/>
        </w:trPr>
        <w:tc>
          <w:tcPr>
            <w:tcW w:w="10566" w:type="dxa"/>
            <w:gridSpan w:val="4"/>
            <w:tcBorders>
              <w:top w:val="single" w:sz="4" w:space="0" w:color="auto"/>
              <w:left w:val="single" w:sz="4" w:space="0" w:color="auto"/>
              <w:right w:val="single" w:sz="4" w:space="0" w:color="auto"/>
            </w:tcBorders>
            <w:vAlign w:val="bottom"/>
          </w:tcPr>
          <w:p w14:paraId="290D5DFE" w14:textId="77777777" w:rsidR="007B48C7" w:rsidRPr="002E4E2B" w:rsidRDefault="007B48C7" w:rsidP="007B48C7">
            <w:pPr>
              <w:pStyle w:val="ListParagraph"/>
              <w:numPr>
                <w:ilvl w:val="0"/>
                <w:numId w:val="16"/>
              </w:numPr>
              <w:spacing w:before="39"/>
              <w:rPr>
                <w:rFonts w:ascii="Tahoma" w:eastAsia="Times New Roman" w:hAnsi="Tahoma" w:cs="Times New Roman"/>
              </w:rPr>
            </w:pPr>
            <w:r w:rsidRPr="002E4E2B">
              <w:rPr>
                <w:rFonts w:ascii="Tahoma" w:eastAsia="Times New Roman" w:hAnsi="Tahoma" w:cs="Times New Roman"/>
              </w:rPr>
              <w:lastRenderedPageBreak/>
              <w:t xml:space="preserve"> </w:t>
            </w:r>
            <w:r w:rsidRPr="002E4E2B">
              <w:rPr>
                <w:rFonts w:ascii="Tahoma" w:hAnsi="Tahoma" w:cs="Tahoma"/>
                <w:spacing w:val="-1"/>
              </w:rPr>
              <w:t>What days, times, and number of hours per week are you available to work on-site?</w:t>
            </w:r>
          </w:p>
          <w:p w14:paraId="00DB91B3" w14:textId="77777777" w:rsidR="007B48C7" w:rsidRPr="002E4E2B" w:rsidRDefault="007B48C7" w:rsidP="007B48C7">
            <w:pPr>
              <w:pStyle w:val="BodyText"/>
              <w:jc w:val="left"/>
              <w:rPr>
                <w:sz w:val="22"/>
                <w:szCs w:val="22"/>
              </w:rPr>
            </w:pPr>
          </w:p>
        </w:tc>
      </w:tr>
      <w:tr w:rsidR="007B48C7" w:rsidRPr="002E4E2B" w14:paraId="31ADA0D4" w14:textId="77777777" w:rsidTr="00BE7539">
        <w:trPr>
          <w:trHeight w:val="345"/>
          <w:jc w:val="center"/>
        </w:trPr>
        <w:tc>
          <w:tcPr>
            <w:tcW w:w="10566" w:type="dxa"/>
            <w:gridSpan w:val="4"/>
            <w:tcBorders>
              <w:left w:val="single" w:sz="4" w:space="0" w:color="auto"/>
              <w:bottom w:val="single" w:sz="4" w:space="0" w:color="auto"/>
              <w:right w:val="single" w:sz="4" w:space="0" w:color="auto"/>
            </w:tcBorders>
            <w:vAlign w:val="bottom"/>
          </w:tcPr>
          <w:p w14:paraId="4A871C69" w14:textId="77777777" w:rsidR="007B48C7" w:rsidRPr="002E4E2B" w:rsidRDefault="007B48C7" w:rsidP="007B48C7">
            <w:pPr>
              <w:pStyle w:val="BodyText"/>
              <w:ind w:left="560"/>
              <w:jc w:val="left"/>
              <w:rPr>
                <w:sz w:val="22"/>
                <w:szCs w:val="22"/>
              </w:rPr>
            </w:pPr>
            <w:r w:rsidRPr="002E4E2B">
              <w:rPr>
                <w:sz w:val="22"/>
                <w:szCs w:val="22"/>
              </w:rPr>
              <w:fldChar w:fldCharType="begin">
                <w:ffData>
                  <w:name w:val="Text12"/>
                  <w:enabled/>
                  <w:calcOnExit w:val="0"/>
                  <w:textInput/>
                </w:ffData>
              </w:fldChar>
            </w:r>
            <w:r w:rsidRPr="002E4E2B">
              <w:rPr>
                <w:sz w:val="22"/>
                <w:szCs w:val="22"/>
              </w:rPr>
              <w:instrText xml:space="preserve"> FORMTEXT </w:instrText>
            </w:r>
            <w:r w:rsidRPr="002E4E2B">
              <w:rPr>
                <w:sz w:val="22"/>
                <w:szCs w:val="22"/>
              </w:rPr>
            </w:r>
            <w:r w:rsidRPr="002E4E2B">
              <w:rPr>
                <w:sz w:val="22"/>
                <w:szCs w:val="22"/>
              </w:rPr>
              <w:fldChar w:fldCharType="separate"/>
            </w:r>
            <w:r w:rsidRPr="002E4E2B">
              <w:rPr>
                <w:sz w:val="22"/>
                <w:szCs w:val="22"/>
              </w:rPr>
              <w:t> </w:t>
            </w:r>
            <w:r w:rsidRPr="002E4E2B">
              <w:rPr>
                <w:sz w:val="22"/>
                <w:szCs w:val="22"/>
              </w:rPr>
              <w:t> </w:t>
            </w:r>
            <w:r w:rsidRPr="002E4E2B">
              <w:rPr>
                <w:sz w:val="22"/>
                <w:szCs w:val="22"/>
              </w:rPr>
              <w:t> </w:t>
            </w:r>
            <w:r w:rsidRPr="002E4E2B">
              <w:rPr>
                <w:sz w:val="22"/>
                <w:szCs w:val="22"/>
              </w:rPr>
              <w:t> </w:t>
            </w:r>
            <w:r w:rsidRPr="002E4E2B">
              <w:rPr>
                <w:sz w:val="22"/>
                <w:szCs w:val="22"/>
              </w:rPr>
              <w:t> </w:t>
            </w:r>
            <w:r w:rsidRPr="002E4E2B">
              <w:rPr>
                <w:sz w:val="22"/>
                <w:szCs w:val="22"/>
              </w:rPr>
              <w:fldChar w:fldCharType="end"/>
            </w:r>
            <w:r w:rsidRPr="002E4E2B">
              <w:rPr>
                <w:sz w:val="22"/>
                <w:szCs w:val="22"/>
              </w:rPr>
              <w:fldChar w:fldCharType="begin">
                <w:ffData>
                  <w:name w:val="Text13"/>
                  <w:enabled/>
                  <w:calcOnExit w:val="0"/>
                  <w:textInput/>
                </w:ffData>
              </w:fldChar>
            </w:r>
            <w:r w:rsidRPr="002E4E2B">
              <w:rPr>
                <w:sz w:val="22"/>
                <w:szCs w:val="22"/>
              </w:rPr>
              <w:instrText xml:space="preserve"> FORMTEXT </w:instrText>
            </w:r>
            <w:r w:rsidRPr="002E4E2B">
              <w:rPr>
                <w:sz w:val="22"/>
                <w:szCs w:val="22"/>
              </w:rPr>
            </w:r>
            <w:r w:rsidRPr="002E4E2B">
              <w:rPr>
                <w:sz w:val="22"/>
                <w:szCs w:val="22"/>
              </w:rPr>
              <w:fldChar w:fldCharType="separate"/>
            </w:r>
            <w:r w:rsidRPr="002E4E2B">
              <w:rPr>
                <w:sz w:val="22"/>
                <w:szCs w:val="22"/>
              </w:rPr>
              <w:t> </w:t>
            </w:r>
            <w:r w:rsidRPr="002E4E2B">
              <w:rPr>
                <w:sz w:val="22"/>
                <w:szCs w:val="22"/>
              </w:rPr>
              <w:t> </w:t>
            </w:r>
            <w:r w:rsidRPr="002E4E2B">
              <w:rPr>
                <w:sz w:val="22"/>
                <w:szCs w:val="22"/>
              </w:rPr>
              <w:t> </w:t>
            </w:r>
            <w:r w:rsidRPr="002E4E2B">
              <w:rPr>
                <w:sz w:val="22"/>
                <w:szCs w:val="22"/>
              </w:rPr>
              <w:t> </w:t>
            </w:r>
            <w:r w:rsidRPr="002E4E2B">
              <w:rPr>
                <w:sz w:val="22"/>
                <w:szCs w:val="22"/>
              </w:rPr>
              <w:t> </w:t>
            </w:r>
            <w:r w:rsidRPr="002E4E2B">
              <w:rPr>
                <w:sz w:val="22"/>
                <w:szCs w:val="22"/>
              </w:rPr>
              <w:fldChar w:fldCharType="end"/>
            </w:r>
            <w:r w:rsidRPr="002E4E2B">
              <w:rPr>
                <w:sz w:val="22"/>
                <w:szCs w:val="22"/>
              </w:rPr>
              <w:fldChar w:fldCharType="begin">
                <w:ffData>
                  <w:name w:val="Text14"/>
                  <w:enabled/>
                  <w:calcOnExit w:val="0"/>
                  <w:textInput/>
                </w:ffData>
              </w:fldChar>
            </w:r>
            <w:r w:rsidRPr="002E4E2B">
              <w:rPr>
                <w:sz w:val="22"/>
                <w:szCs w:val="22"/>
              </w:rPr>
              <w:instrText xml:space="preserve"> FORMTEXT </w:instrText>
            </w:r>
            <w:r w:rsidRPr="002E4E2B">
              <w:rPr>
                <w:sz w:val="22"/>
                <w:szCs w:val="22"/>
              </w:rPr>
            </w:r>
            <w:r w:rsidRPr="002E4E2B">
              <w:rPr>
                <w:sz w:val="22"/>
                <w:szCs w:val="22"/>
              </w:rPr>
              <w:fldChar w:fldCharType="separate"/>
            </w:r>
            <w:r w:rsidRPr="002E4E2B">
              <w:rPr>
                <w:sz w:val="22"/>
                <w:szCs w:val="22"/>
              </w:rPr>
              <w:t> </w:t>
            </w:r>
            <w:r w:rsidRPr="002E4E2B">
              <w:rPr>
                <w:sz w:val="22"/>
                <w:szCs w:val="22"/>
              </w:rPr>
              <w:t> </w:t>
            </w:r>
            <w:r w:rsidRPr="002E4E2B">
              <w:rPr>
                <w:sz w:val="22"/>
                <w:szCs w:val="22"/>
              </w:rPr>
              <w:t> </w:t>
            </w:r>
            <w:r w:rsidRPr="002E4E2B">
              <w:rPr>
                <w:sz w:val="22"/>
                <w:szCs w:val="22"/>
              </w:rPr>
              <w:t> </w:t>
            </w:r>
            <w:r w:rsidRPr="002E4E2B">
              <w:rPr>
                <w:sz w:val="22"/>
                <w:szCs w:val="22"/>
              </w:rPr>
              <w:t> </w:t>
            </w:r>
            <w:r w:rsidRPr="002E4E2B">
              <w:rPr>
                <w:sz w:val="22"/>
                <w:szCs w:val="22"/>
              </w:rPr>
              <w:fldChar w:fldCharType="end"/>
            </w:r>
          </w:p>
          <w:p w14:paraId="3C59B43C" w14:textId="77777777" w:rsidR="007B48C7" w:rsidRDefault="007B48C7" w:rsidP="007B48C7">
            <w:pPr>
              <w:pStyle w:val="BodyText"/>
              <w:jc w:val="left"/>
              <w:rPr>
                <w:sz w:val="22"/>
                <w:szCs w:val="22"/>
              </w:rPr>
            </w:pPr>
          </w:p>
          <w:p w14:paraId="586422FC" w14:textId="77777777" w:rsidR="007B48C7" w:rsidRDefault="007B48C7" w:rsidP="007B48C7">
            <w:pPr>
              <w:pStyle w:val="BodyText"/>
              <w:jc w:val="left"/>
              <w:rPr>
                <w:sz w:val="22"/>
                <w:szCs w:val="22"/>
              </w:rPr>
            </w:pPr>
          </w:p>
          <w:p w14:paraId="149EF870" w14:textId="77777777" w:rsidR="007B48C7" w:rsidRPr="002E4E2B" w:rsidRDefault="007B48C7" w:rsidP="007B48C7">
            <w:pPr>
              <w:pStyle w:val="BodyText"/>
              <w:jc w:val="left"/>
              <w:rPr>
                <w:sz w:val="22"/>
                <w:szCs w:val="22"/>
              </w:rPr>
            </w:pPr>
          </w:p>
        </w:tc>
      </w:tr>
      <w:tr w:rsidR="007B48C7" w:rsidRPr="002E4E2B" w14:paraId="5A77F6DB" w14:textId="77777777" w:rsidTr="00BE7539">
        <w:trPr>
          <w:trHeight w:val="345"/>
          <w:jc w:val="center"/>
        </w:trPr>
        <w:tc>
          <w:tcPr>
            <w:tcW w:w="10566" w:type="dxa"/>
            <w:gridSpan w:val="4"/>
            <w:tcBorders>
              <w:top w:val="single" w:sz="4" w:space="0" w:color="auto"/>
              <w:left w:val="single" w:sz="4" w:space="0" w:color="auto"/>
              <w:right w:val="single" w:sz="4" w:space="0" w:color="auto"/>
            </w:tcBorders>
            <w:vAlign w:val="bottom"/>
          </w:tcPr>
          <w:p w14:paraId="6CFFAB12" w14:textId="77777777" w:rsidR="007B48C7" w:rsidRPr="002E4E2B" w:rsidRDefault="007B48C7" w:rsidP="007B48C7">
            <w:pPr>
              <w:pStyle w:val="ListParagraph"/>
              <w:numPr>
                <w:ilvl w:val="0"/>
                <w:numId w:val="16"/>
              </w:numPr>
              <w:spacing w:before="39"/>
              <w:rPr>
                <w:rFonts w:ascii="Tahoma" w:eastAsia="Times New Roman" w:hAnsi="Tahoma" w:cs="Times New Roman"/>
              </w:rPr>
            </w:pPr>
            <w:r w:rsidRPr="002E4E2B">
              <w:rPr>
                <w:rFonts w:ascii="Tahoma" w:eastAsia="Times New Roman" w:hAnsi="Tahoma" w:cs="Times New Roman"/>
              </w:rPr>
              <w:t>If you speak</w:t>
            </w:r>
            <w:r>
              <w:rPr>
                <w:rFonts w:ascii="Tahoma" w:eastAsia="Times New Roman" w:hAnsi="Tahoma" w:cs="Times New Roman"/>
              </w:rPr>
              <w:t xml:space="preserve"> and/or write in</w:t>
            </w:r>
            <w:r w:rsidRPr="002E4E2B">
              <w:rPr>
                <w:rFonts w:ascii="Tahoma" w:eastAsia="Times New Roman" w:hAnsi="Tahoma" w:cs="Times New Roman"/>
              </w:rPr>
              <w:t xml:space="preserve"> any languages other than English, please indicate.  </w:t>
            </w:r>
          </w:p>
          <w:p w14:paraId="2752CB60" w14:textId="77777777" w:rsidR="007B48C7" w:rsidRPr="002E4E2B" w:rsidRDefault="007B48C7" w:rsidP="007B48C7">
            <w:pPr>
              <w:pStyle w:val="ListParagraph"/>
              <w:spacing w:before="39"/>
              <w:ind w:left="480"/>
              <w:rPr>
                <w:rFonts w:ascii="Tahoma" w:eastAsia="Times New Roman" w:hAnsi="Tahoma" w:cs="Times New Roman"/>
              </w:rPr>
            </w:pPr>
          </w:p>
          <w:p w14:paraId="2E50E2D7" w14:textId="77777777" w:rsidR="007B48C7" w:rsidRPr="002E4E2B" w:rsidRDefault="007B48C7" w:rsidP="007B48C7">
            <w:pPr>
              <w:pStyle w:val="ListParagraph"/>
              <w:spacing w:before="39"/>
              <w:ind w:left="480"/>
              <w:rPr>
                <w:rFonts w:ascii="Tahoma" w:eastAsia="Times New Roman" w:hAnsi="Tahoma" w:cs="Times New Roman"/>
              </w:rPr>
            </w:pPr>
            <w:r w:rsidRPr="002E4E2B">
              <w:rPr>
                <w:rFonts w:ascii="Tahoma" w:eastAsia="Times New Roman" w:hAnsi="Tahoma" w:cs="Times New Roman"/>
              </w:rPr>
              <w:t>For each language indicated, please specif</w:t>
            </w:r>
            <w:r>
              <w:rPr>
                <w:rFonts w:ascii="Tahoma" w:eastAsia="Times New Roman" w:hAnsi="Tahoma" w:cs="Times New Roman"/>
              </w:rPr>
              <w:t>y</w:t>
            </w:r>
            <w:r w:rsidRPr="002E4E2B">
              <w:rPr>
                <w:rFonts w:ascii="Tahoma" w:eastAsia="Times New Roman" w:hAnsi="Tahoma" w:cs="Times New Roman"/>
              </w:rPr>
              <w:t xml:space="preserve"> what level</w:t>
            </w:r>
            <w:r>
              <w:rPr>
                <w:rFonts w:ascii="Tahoma" w:eastAsia="Times New Roman" w:hAnsi="Tahoma" w:cs="Times New Roman"/>
              </w:rPr>
              <w:t>: b</w:t>
            </w:r>
            <w:r w:rsidRPr="002E4E2B">
              <w:rPr>
                <w:rFonts w:ascii="Tahoma" w:eastAsia="Times New Roman" w:hAnsi="Tahoma" w:cs="Times New Roman"/>
              </w:rPr>
              <w:t xml:space="preserve">eginner, </w:t>
            </w:r>
            <w:proofErr w:type="spellStart"/>
            <w:r>
              <w:rPr>
                <w:rFonts w:ascii="Tahoma" w:eastAsia="Times New Roman" w:hAnsi="Tahoma" w:cs="Times New Roman"/>
              </w:rPr>
              <w:t>c</w:t>
            </w:r>
            <w:r w:rsidRPr="002E4E2B">
              <w:rPr>
                <w:rFonts w:ascii="Tahoma" w:eastAsia="Times New Roman" w:hAnsi="Tahoma" w:cs="Times New Roman"/>
              </w:rPr>
              <w:t>omprehender</w:t>
            </w:r>
            <w:proofErr w:type="spellEnd"/>
            <w:r w:rsidRPr="002E4E2B">
              <w:rPr>
                <w:rFonts w:ascii="Tahoma" w:eastAsia="Times New Roman" w:hAnsi="Tahoma" w:cs="Times New Roman"/>
              </w:rPr>
              <w:t xml:space="preserve">, </w:t>
            </w:r>
            <w:r>
              <w:rPr>
                <w:rFonts w:ascii="Tahoma" w:eastAsia="Times New Roman" w:hAnsi="Tahoma" w:cs="Times New Roman"/>
              </w:rPr>
              <w:t>f</w:t>
            </w:r>
            <w:r w:rsidRPr="002E4E2B">
              <w:rPr>
                <w:rFonts w:ascii="Tahoma" w:eastAsia="Times New Roman" w:hAnsi="Tahoma" w:cs="Times New Roman"/>
              </w:rPr>
              <w:t xml:space="preserve">luent, </w:t>
            </w:r>
            <w:r>
              <w:rPr>
                <w:rFonts w:ascii="Tahoma" w:eastAsia="Times New Roman" w:hAnsi="Tahoma" w:cs="Times New Roman"/>
              </w:rPr>
              <w:t>n</w:t>
            </w:r>
            <w:r w:rsidRPr="002E4E2B">
              <w:rPr>
                <w:rFonts w:ascii="Tahoma" w:eastAsia="Times New Roman" w:hAnsi="Tahoma" w:cs="Times New Roman"/>
              </w:rPr>
              <w:t xml:space="preserve">ative </w:t>
            </w:r>
            <w:r>
              <w:rPr>
                <w:rFonts w:ascii="Tahoma" w:eastAsia="Times New Roman" w:hAnsi="Tahoma" w:cs="Times New Roman"/>
              </w:rPr>
              <w:t>s</w:t>
            </w:r>
            <w:r w:rsidRPr="002E4E2B">
              <w:rPr>
                <w:rFonts w:ascii="Tahoma" w:eastAsia="Times New Roman" w:hAnsi="Tahoma" w:cs="Times New Roman"/>
              </w:rPr>
              <w:t xml:space="preserve">peaker, </w:t>
            </w:r>
            <w:r>
              <w:rPr>
                <w:rFonts w:ascii="Tahoma" w:eastAsia="Times New Roman" w:hAnsi="Tahoma" w:cs="Times New Roman"/>
              </w:rPr>
              <w:t>c</w:t>
            </w:r>
            <w:r w:rsidRPr="002E4E2B">
              <w:rPr>
                <w:rFonts w:ascii="Tahoma" w:eastAsia="Times New Roman" w:hAnsi="Tahoma" w:cs="Times New Roman"/>
              </w:rPr>
              <w:t xml:space="preserve">ertified </w:t>
            </w:r>
            <w:r>
              <w:rPr>
                <w:rFonts w:ascii="Tahoma" w:eastAsia="Times New Roman" w:hAnsi="Tahoma" w:cs="Times New Roman"/>
              </w:rPr>
              <w:t>t</w:t>
            </w:r>
            <w:r w:rsidRPr="002E4E2B">
              <w:rPr>
                <w:rFonts w:ascii="Tahoma" w:eastAsia="Times New Roman" w:hAnsi="Tahoma" w:cs="Times New Roman"/>
              </w:rPr>
              <w:t xml:space="preserve">ranslator, </w:t>
            </w:r>
            <w:r>
              <w:rPr>
                <w:rFonts w:ascii="Tahoma" w:eastAsia="Times New Roman" w:hAnsi="Tahoma" w:cs="Times New Roman"/>
              </w:rPr>
              <w:t>other</w:t>
            </w:r>
          </w:p>
          <w:p w14:paraId="701B1816" w14:textId="77777777" w:rsidR="007B48C7" w:rsidRPr="002E4E2B" w:rsidRDefault="007B48C7" w:rsidP="007B48C7">
            <w:pPr>
              <w:pStyle w:val="BodyText"/>
              <w:jc w:val="left"/>
              <w:rPr>
                <w:sz w:val="22"/>
                <w:szCs w:val="22"/>
              </w:rPr>
            </w:pPr>
          </w:p>
        </w:tc>
      </w:tr>
      <w:tr w:rsidR="007B48C7" w:rsidRPr="002E4E2B" w14:paraId="7D0EE150" w14:textId="77777777" w:rsidTr="00BE7539">
        <w:trPr>
          <w:trHeight w:val="345"/>
          <w:jc w:val="center"/>
        </w:trPr>
        <w:tc>
          <w:tcPr>
            <w:tcW w:w="10566" w:type="dxa"/>
            <w:gridSpan w:val="4"/>
            <w:tcBorders>
              <w:left w:val="single" w:sz="4" w:space="0" w:color="auto"/>
              <w:bottom w:val="single" w:sz="4" w:space="0" w:color="auto"/>
              <w:right w:val="single" w:sz="4" w:space="0" w:color="auto"/>
            </w:tcBorders>
            <w:vAlign w:val="bottom"/>
          </w:tcPr>
          <w:p w14:paraId="47461AEE" w14:textId="77777777" w:rsidR="007B48C7" w:rsidRPr="002E4E2B" w:rsidRDefault="007B48C7" w:rsidP="007B48C7">
            <w:pPr>
              <w:pStyle w:val="BodyText"/>
              <w:ind w:left="470"/>
              <w:jc w:val="left"/>
              <w:rPr>
                <w:sz w:val="22"/>
                <w:szCs w:val="22"/>
              </w:rPr>
            </w:pPr>
            <w:r w:rsidRPr="002E4E2B">
              <w:rPr>
                <w:sz w:val="22"/>
                <w:szCs w:val="22"/>
              </w:rPr>
              <w:fldChar w:fldCharType="begin">
                <w:ffData>
                  <w:name w:val="Text12"/>
                  <w:enabled/>
                  <w:calcOnExit w:val="0"/>
                  <w:textInput/>
                </w:ffData>
              </w:fldChar>
            </w:r>
            <w:r w:rsidRPr="002E4E2B">
              <w:rPr>
                <w:sz w:val="22"/>
                <w:szCs w:val="22"/>
              </w:rPr>
              <w:instrText xml:space="preserve"> FORMTEXT </w:instrText>
            </w:r>
            <w:r w:rsidRPr="002E4E2B">
              <w:rPr>
                <w:sz w:val="22"/>
                <w:szCs w:val="22"/>
              </w:rPr>
            </w:r>
            <w:r w:rsidRPr="002E4E2B">
              <w:rPr>
                <w:sz w:val="22"/>
                <w:szCs w:val="22"/>
              </w:rPr>
              <w:fldChar w:fldCharType="separate"/>
            </w:r>
            <w:r w:rsidRPr="002E4E2B">
              <w:rPr>
                <w:sz w:val="22"/>
                <w:szCs w:val="22"/>
              </w:rPr>
              <w:t> </w:t>
            </w:r>
            <w:r w:rsidRPr="002E4E2B">
              <w:rPr>
                <w:sz w:val="22"/>
                <w:szCs w:val="22"/>
              </w:rPr>
              <w:t> </w:t>
            </w:r>
            <w:r w:rsidRPr="002E4E2B">
              <w:rPr>
                <w:sz w:val="22"/>
                <w:szCs w:val="22"/>
              </w:rPr>
              <w:t> </w:t>
            </w:r>
            <w:r w:rsidRPr="002E4E2B">
              <w:rPr>
                <w:sz w:val="22"/>
                <w:szCs w:val="22"/>
              </w:rPr>
              <w:t> </w:t>
            </w:r>
            <w:r w:rsidRPr="002E4E2B">
              <w:rPr>
                <w:sz w:val="22"/>
                <w:szCs w:val="22"/>
              </w:rPr>
              <w:t> </w:t>
            </w:r>
            <w:r w:rsidRPr="002E4E2B">
              <w:rPr>
                <w:sz w:val="22"/>
                <w:szCs w:val="22"/>
              </w:rPr>
              <w:fldChar w:fldCharType="end"/>
            </w:r>
            <w:r w:rsidRPr="002E4E2B">
              <w:rPr>
                <w:sz w:val="22"/>
                <w:szCs w:val="22"/>
              </w:rPr>
              <w:fldChar w:fldCharType="begin">
                <w:ffData>
                  <w:name w:val="Text13"/>
                  <w:enabled/>
                  <w:calcOnExit w:val="0"/>
                  <w:textInput/>
                </w:ffData>
              </w:fldChar>
            </w:r>
            <w:r w:rsidRPr="002E4E2B">
              <w:rPr>
                <w:sz w:val="22"/>
                <w:szCs w:val="22"/>
              </w:rPr>
              <w:instrText xml:space="preserve"> FORMTEXT </w:instrText>
            </w:r>
            <w:r w:rsidRPr="002E4E2B">
              <w:rPr>
                <w:sz w:val="22"/>
                <w:szCs w:val="22"/>
              </w:rPr>
            </w:r>
            <w:r w:rsidRPr="002E4E2B">
              <w:rPr>
                <w:sz w:val="22"/>
                <w:szCs w:val="22"/>
              </w:rPr>
              <w:fldChar w:fldCharType="separate"/>
            </w:r>
            <w:r w:rsidRPr="002E4E2B">
              <w:rPr>
                <w:sz w:val="22"/>
                <w:szCs w:val="22"/>
              </w:rPr>
              <w:t> </w:t>
            </w:r>
            <w:r w:rsidRPr="002E4E2B">
              <w:rPr>
                <w:sz w:val="22"/>
                <w:szCs w:val="22"/>
              </w:rPr>
              <w:t> </w:t>
            </w:r>
            <w:r w:rsidRPr="002E4E2B">
              <w:rPr>
                <w:sz w:val="22"/>
                <w:szCs w:val="22"/>
              </w:rPr>
              <w:t> </w:t>
            </w:r>
            <w:r w:rsidRPr="002E4E2B">
              <w:rPr>
                <w:sz w:val="22"/>
                <w:szCs w:val="22"/>
              </w:rPr>
              <w:t> </w:t>
            </w:r>
            <w:r w:rsidRPr="002E4E2B">
              <w:rPr>
                <w:sz w:val="22"/>
                <w:szCs w:val="22"/>
              </w:rPr>
              <w:t> </w:t>
            </w:r>
            <w:r w:rsidRPr="002E4E2B">
              <w:rPr>
                <w:sz w:val="22"/>
                <w:szCs w:val="22"/>
              </w:rPr>
              <w:fldChar w:fldCharType="end"/>
            </w:r>
            <w:r w:rsidRPr="002E4E2B">
              <w:rPr>
                <w:sz w:val="22"/>
                <w:szCs w:val="22"/>
              </w:rPr>
              <w:fldChar w:fldCharType="begin">
                <w:ffData>
                  <w:name w:val="Text14"/>
                  <w:enabled/>
                  <w:calcOnExit w:val="0"/>
                  <w:textInput/>
                </w:ffData>
              </w:fldChar>
            </w:r>
            <w:r w:rsidRPr="002E4E2B">
              <w:rPr>
                <w:sz w:val="22"/>
                <w:szCs w:val="22"/>
              </w:rPr>
              <w:instrText xml:space="preserve"> FORMTEXT </w:instrText>
            </w:r>
            <w:r w:rsidRPr="002E4E2B">
              <w:rPr>
                <w:sz w:val="22"/>
                <w:szCs w:val="22"/>
              </w:rPr>
            </w:r>
            <w:r w:rsidRPr="002E4E2B">
              <w:rPr>
                <w:sz w:val="22"/>
                <w:szCs w:val="22"/>
              </w:rPr>
              <w:fldChar w:fldCharType="separate"/>
            </w:r>
            <w:r w:rsidRPr="002E4E2B">
              <w:rPr>
                <w:sz w:val="22"/>
                <w:szCs w:val="22"/>
              </w:rPr>
              <w:t> </w:t>
            </w:r>
            <w:r w:rsidRPr="002E4E2B">
              <w:rPr>
                <w:sz w:val="22"/>
                <w:szCs w:val="22"/>
              </w:rPr>
              <w:t> </w:t>
            </w:r>
            <w:r w:rsidRPr="002E4E2B">
              <w:rPr>
                <w:sz w:val="22"/>
                <w:szCs w:val="22"/>
              </w:rPr>
              <w:t> </w:t>
            </w:r>
            <w:r w:rsidRPr="002E4E2B">
              <w:rPr>
                <w:sz w:val="22"/>
                <w:szCs w:val="22"/>
              </w:rPr>
              <w:t> </w:t>
            </w:r>
            <w:r w:rsidRPr="002E4E2B">
              <w:rPr>
                <w:sz w:val="22"/>
                <w:szCs w:val="22"/>
              </w:rPr>
              <w:t> </w:t>
            </w:r>
            <w:r w:rsidRPr="002E4E2B">
              <w:rPr>
                <w:sz w:val="22"/>
                <w:szCs w:val="22"/>
              </w:rPr>
              <w:fldChar w:fldCharType="end"/>
            </w:r>
          </w:p>
          <w:p w14:paraId="67840176" w14:textId="77777777" w:rsidR="007B48C7" w:rsidRDefault="007B48C7" w:rsidP="007B48C7">
            <w:pPr>
              <w:pStyle w:val="BodyText"/>
              <w:jc w:val="left"/>
              <w:rPr>
                <w:sz w:val="22"/>
                <w:szCs w:val="22"/>
              </w:rPr>
            </w:pPr>
          </w:p>
          <w:p w14:paraId="4E390660" w14:textId="77777777" w:rsidR="007B48C7" w:rsidRPr="002E4E2B" w:rsidRDefault="007B48C7" w:rsidP="007B48C7">
            <w:pPr>
              <w:pStyle w:val="BodyText"/>
              <w:jc w:val="left"/>
              <w:rPr>
                <w:sz w:val="22"/>
                <w:szCs w:val="22"/>
              </w:rPr>
            </w:pPr>
          </w:p>
          <w:p w14:paraId="7CB66A09" w14:textId="77777777" w:rsidR="007B48C7" w:rsidRPr="002E4E2B" w:rsidRDefault="007B48C7" w:rsidP="007B48C7">
            <w:pPr>
              <w:pStyle w:val="BodyText"/>
              <w:jc w:val="left"/>
              <w:rPr>
                <w:sz w:val="22"/>
                <w:szCs w:val="22"/>
              </w:rPr>
            </w:pPr>
          </w:p>
        </w:tc>
      </w:tr>
      <w:tr w:rsidR="007B48C7" w:rsidRPr="002E4E2B" w14:paraId="6332C68A" w14:textId="77777777" w:rsidTr="00BE7539">
        <w:trPr>
          <w:trHeight w:val="345"/>
          <w:jc w:val="center"/>
        </w:trPr>
        <w:tc>
          <w:tcPr>
            <w:tcW w:w="10566" w:type="dxa"/>
            <w:gridSpan w:val="4"/>
            <w:tcBorders>
              <w:top w:val="single" w:sz="4" w:space="0" w:color="auto"/>
              <w:left w:val="single" w:sz="4" w:space="0" w:color="auto"/>
              <w:right w:val="single" w:sz="4" w:space="0" w:color="auto"/>
            </w:tcBorders>
            <w:vAlign w:val="bottom"/>
          </w:tcPr>
          <w:p w14:paraId="3EE6B89E" w14:textId="77777777" w:rsidR="007B48C7" w:rsidRPr="002E4E2B" w:rsidRDefault="007B48C7" w:rsidP="007B48C7">
            <w:pPr>
              <w:pStyle w:val="ListParagraph"/>
              <w:numPr>
                <w:ilvl w:val="0"/>
                <w:numId w:val="16"/>
              </w:numPr>
              <w:spacing w:before="39"/>
              <w:rPr>
                <w:rFonts w:ascii="Tahoma" w:eastAsia="Times New Roman" w:hAnsi="Tahoma" w:cs="Times New Roman"/>
              </w:rPr>
            </w:pPr>
            <w:r w:rsidRPr="002E4E2B">
              <w:rPr>
                <w:rFonts w:ascii="Tahoma" w:eastAsia="Times New Roman" w:hAnsi="Tahoma" w:cs="Times New Roman"/>
              </w:rPr>
              <w:t>Please indicate your level of experience (Proficient, Limited Experience, or No experience) for each of the following software applications.</w:t>
            </w:r>
          </w:p>
          <w:p w14:paraId="3445574C" w14:textId="77777777" w:rsidR="007B48C7" w:rsidRPr="002E4E2B" w:rsidRDefault="007B48C7" w:rsidP="007B48C7">
            <w:pPr>
              <w:pStyle w:val="BodyText"/>
              <w:jc w:val="left"/>
              <w:rPr>
                <w:sz w:val="22"/>
                <w:szCs w:val="22"/>
              </w:rPr>
            </w:pPr>
          </w:p>
        </w:tc>
      </w:tr>
      <w:tr w:rsidR="007B48C7" w:rsidRPr="002E4E2B" w14:paraId="55DF0D0D" w14:textId="77777777" w:rsidTr="00BE7539">
        <w:trPr>
          <w:trHeight w:val="345"/>
          <w:jc w:val="center"/>
        </w:trPr>
        <w:tc>
          <w:tcPr>
            <w:tcW w:w="10566" w:type="dxa"/>
            <w:gridSpan w:val="4"/>
            <w:tcBorders>
              <w:left w:val="single" w:sz="4" w:space="0" w:color="auto"/>
              <w:bottom w:val="single" w:sz="4" w:space="0" w:color="auto"/>
              <w:right w:val="single" w:sz="4" w:space="0" w:color="auto"/>
            </w:tcBorders>
            <w:vAlign w:val="bottom"/>
          </w:tcPr>
          <w:p w14:paraId="2DF7845C" w14:textId="77777777" w:rsidR="007B48C7" w:rsidRPr="002E4E2B" w:rsidRDefault="007B48C7" w:rsidP="007B48C7">
            <w:pPr>
              <w:pStyle w:val="BodyText"/>
              <w:ind w:left="470"/>
              <w:jc w:val="left"/>
              <w:rPr>
                <w:sz w:val="22"/>
                <w:szCs w:val="22"/>
              </w:rPr>
            </w:pPr>
            <w:r w:rsidRPr="002E4E2B">
              <w:rPr>
                <w:sz w:val="22"/>
                <w:szCs w:val="22"/>
              </w:rPr>
              <w:t xml:space="preserve">SAS  </w:t>
            </w:r>
            <w:r w:rsidRPr="002E4E2B">
              <w:rPr>
                <w:sz w:val="22"/>
                <w:szCs w:val="22"/>
              </w:rPr>
              <w:fldChar w:fldCharType="begin">
                <w:ffData>
                  <w:name w:val="Text12"/>
                  <w:enabled/>
                  <w:calcOnExit w:val="0"/>
                  <w:textInput/>
                </w:ffData>
              </w:fldChar>
            </w:r>
            <w:r w:rsidRPr="002E4E2B">
              <w:rPr>
                <w:sz w:val="22"/>
                <w:szCs w:val="22"/>
              </w:rPr>
              <w:instrText xml:space="preserve"> FORMTEXT </w:instrText>
            </w:r>
            <w:r w:rsidRPr="002E4E2B">
              <w:rPr>
                <w:sz w:val="22"/>
                <w:szCs w:val="22"/>
              </w:rPr>
            </w:r>
            <w:r w:rsidRPr="002E4E2B">
              <w:rPr>
                <w:sz w:val="22"/>
                <w:szCs w:val="22"/>
              </w:rPr>
              <w:fldChar w:fldCharType="separate"/>
            </w:r>
            <w:r w:rsidRPr="002E4E2B">
              <w:rPr>
                <w:sz w:val="22"/>
                <w:szCs w:val="22"/>
              </w:rPr>
              <w:t> </w:t>
            </w:r>
            <w:r w:rsidRPr="002E4E2B">
              <w:rPr>
                <w:sz w:val="22"/>
                <w:szCs w:val="22"/>
              </w:rPr>
              <w:t> </w:t>
            </w:r>
            <w:r w:rsidRPr="002E4E2B">
              <w:rPr>
                <w:sz w:val="22"/>
                <w:szCs w:val="22"/>
              </w:rPr>
              <w:t> </w:t>
            </w:r>
            <w:r w:rsidRPr="002E4E2B">
              <w:rPr>
                <w:sz w:val="22"/>
                <w:szCs w:val="22"/>
              </w:rPr>
              <w:t> </w:t>
            </w:r>
            <w:r w:rsidRPr="002E4E2B">
              <w:rPr>
                <w:sz w:val="22"/>
                <w:szCs w:val="22"/>
              </w:rPr>
              <w:t> </w:t>
            </w:r>
            <w:r w:rsidRPr="002E4E2B">
              <w:rPr>
                <w:sz w:val="22"/>
                <w:szCs w:val="22"/>
              </w:rPr>
              <w:fldChar w:fldCharType="end"/>
            </w:r>
            <w:r w:rsidRPr="002E4E2B">
              <w:rPr>
                <w:sz w:val="22"/>
                <w:szCs w:val="22"/>
              </w:rPr>
              <w:fldChar w:fldCharType="begin">
                <w:ffData>
                  <w:name w:val="Text13"/>
                  <w:enabled/>
                  <w:calcOnExit w:val="0"/>
                  <w:textInput/>
                </w:ffData>
              </w:fldChar>
            </w:r>
            <w:r w:rsidRPr="002E4E2B">
              <w:rPr>
                <w:sz w:val="22"/>
                <w:szCs w:val="22"/>
              </w:rPr>
              <w:instrText xml:space="preserve"> FORMTEXT </w:instrText>
            </w:r>
            <w:r w:rsidRPr="002E4E2B">
              <w:rPr>
                <w:sz w:val="22"/>
                <w:szCs w:val="22"/>
              </w:rPr>
            </w:r>
            <w:r w:rsidRPr="002E4E2B">
              <w:rPr>
                <w:sz w:val="22"/>
                <w:szCs w:val="22"/>
              </w:rPr>
              <w:fldChar w:fldCharType="separate"/>
            </w:r>
            <w:r w:rsidRPr="002E4E2B">
              <w:rPr>
                <w:sz w:val="22"/>
                <w:szCs w:val="22"/>
              </w:rPr>
              <w:t> </w:t>
            </w:r>
            <w:r w:rsidRPr="002E4E2B">
              <w:rPr>
                <w:sz w:val="22"/>
                <w:szCs w:val="22"/>
              </w:rPr>
              <w:t> </w:t>
            </w:r>
            <w:r w:rsidRPr="002E4E2B">
              <w:rPr>
                <w:sz w:val="22"/>
                <w:szCs w:val="22"/>
              </w:rPr>
              <w:t> </w:t>
            </w:r>
            <w:r w:rsidRPr="002E4E2B">
              <w:rPr>
                <w:sz w:val="22"/>
                <w:szCs w:val="22"/>
              </w:rPr>
              <w:t> </w:t>
            </w:r>
            <w:r w:rsidRPr="002E4E2B">
              <w:rPr>
                <w:sz w:val="22"/>
                <w:szCs w:val="22"/>
              </w:rPr>
              <w:t> </w:t>
            </w:r>
            <w:r w:rsidRPr="002E4E2B">
              <w:rPr>
                <w:sz w:val="22"/>
                <w:szCs w:val="22"/>
              </w:rPr>
              <w:fldChar w:fldCharType="end"/>
            </w:r>
            <w:r w:rsidRPr="002E4E2B">
              <w:rPr>
                <w:sz w:val="22"/>
                <w:szCs w:val="22"/>
              </w:rPr>
              <w:fldChar w:fldCharType="begin">
                <w:ffData>
                  <w:name w:val="Text14"/>
                  <w:enabled/>
                  <w:calcOnExit w:val="0"/>
                  <w:textInput/>
                </w:ffData>
              </w:fldChar>
            </w:r>
            <w:r w:rsidRPr="002E4E2B">
              <w:rPr>
                <w:sz w:val="22"/>
                <w:szCs w:val="22"/>
              </w:rPr>
              <w:instrText xml:space="preserve"> FORMTEXT </w:instrText>
            </w:r>
            <w:r w:rsidRPr="002E4E2B">
              <w:rPr>
                <w:sz w:val="22"/>
                <w:szCs w:val="22"/>
              </w:rPr>
            </w:r>
            <w:r w:rsidRPr="002E4E2B">
              <w:rPr>
                <w:sz w:val="22"/>
                <w:szCs w:val="22"/>
              </w:rPr>
              <w:fldChar w:fldCharType="separate"/>
            </w:r>
            <w:r w:rsidRPr="002E4E2B">
              <w:rPr>
                <w:sz w:val="22"/>
                <w:szCs w:val="22"/>
              </w:rPr>
              <w:t> </w:t>
            </w:r>
            <w:r w:rsidRPr="002E4E2B">
              <w:rPr>
                <w:sz w:val="22"/>
                <w:szCs w:val="22"/>
              </w:rPr>
              <w:t> </w:t>
            </w:r>
            <w:r w:rsidRPr="002E4E2B">
              <w:rPr>
                <w:sz w:val="22"/>
                <w:szCs w:val="22"/>
              </w:rPr>
              <w:t> </w:t>
            </w:r>
            <w:r w:rsidRPr="002E4E2B">
              <w:rPr>
                <w:sz w:val="22"/>
                <w:szCs w:val="22"/>
              </w:rPr>
              <w:t> </w:t>
            </w:r>
            <w:r w:rsidRPr="002E4E2B">
              <w:rPr>
                <w:sz w:val="22"/>
                <w:szCs w:val="22"/>
              </w:rPr>
              <w:t> </w:t>
            </w:r>
            <w:r w:rsidRPr="002E4E2B">
              <w:rPr>
                <w:sz w:val="22"/>
                <w:szCs w:val="22"/>
              </w:rPr>
              <w:fldChar w:fldCharType="end"/>
            </w:r>
          </w:p>
          <w:p w14:paraId="0B9D8A4D" w14:textId="77777777" w:rsidR="007B48C7" w:rsidRPr="002E4E2B" w:rsidRDefault="007B48C7" w:rsidP="007B48C7">
            <w:pPr>
              <w:pStyle w:val="BodyText"/>
              <w:ind w:left="470"/>
              <w:jc w:val="left"/>
              <w:rPr>
                <w:sz w:val="22"/>
                <w:szCs w:val="22"/>
              </w:rPr>
            </w:pPr>
            <w:r w:rsidRPr="002E4E2B">
              <w:rPr>
                <w:sz w:val="22"/>
                <w:szCs w:val="22"/>
              </w:rPr>
              <w:t xml:space="preserve">SPSS  </w:t>
            </w:r>
            <w:r w:rsidRPr="002E4E2B">
              <w:rPr>
                <w:sz w:val="22"/>
                <w:szCs w:val="22"/>
              </w:rPr>
              <w:fldChar w:fldCharType="begin">
                <w:ffData>
                  <w:name w:val="Text12"/>
                  <w:enabled/>
                  <w:calcOnExit w:val="0"/>
                  <w:textInput/>
                </w:ffData>
              </w:fldChar>
            </w:r>
            <w:r w:rsidRPr="002E4E2B">
              <w:rPr>
                <w:sz w:val="22"/>
                <w:szCs w:val="22"/>
              </w:rPr>
              <w:instrText xml:space="preserve"> FORMTEXT </w:instrText>
            </w:r>
            <w:r w:rsidRPr="002E4E2B">
              <w:rPr>
                <w:sz w:val="22"/>
                <w:szCs w:val="22"/>
              </w:rPr>
            </w:r>
            <w:r w:rsidRPr="002E4E2B">
              <w:rPr>
                <w:sz w:val="22"/>
                <w:szCs w:val="22"/>
              </w:rPr>
              <w:fldChar w:fldCharType="separate"/>
            </w:r>
            <w:r w:rsidRPr="002E4E2B">
              <w:rPr>
                <w:sz w:val="22"/>
                <w:szCs w:val="22"/>
              </w:rPr>
              <w:t> </w:t>
            </w:r>
            <w:r w:rsidRPr="002E4E2B">
              <w:rPr>
                <w:sz w:val="22"/>
                <w:szCs w:val="22"/>
              </w:rPr>
              <w:t> </w:t>
            </w:r>
            <w:r w:rsidRPr="002E4E2B">
              <w:rPr>
                <w:sz w:val="22"/>
                <w:szCs w:val="22"/>
              </w:rPr>
              <w:t> </w:t>
            </w:r>
            <w:r w:rsidRPr="002E4E2B">
              <w:rPr>
                <w:sz w:val="22"/>
                <w:szCs w:val="22"/>
              </w:rPr>
              <w:t> </w:t>
            </w:r>
            <w:r w:rsidRPr="002E4E2B">
              <w:rPr>
                <w:sz w:val="22"/>
                <w:szCs w:val="22"/>
              </w:rPr>
              <w:t> </w:t>
            </w:r>
            <w:r w:rsidRPr="002E4E2B">
              <w:rPr>
                <w:sz w:val="22"/>
                <w:szCs w:val="22"/>
              </w:rPr>
              <w:fldChar w:fldCharType="end"/>
            </w:r>
            <w:r w:rsidRPr="002E4E2B">
              <w:rPr>
                <w:sz w:val="22"/>
                <w:szCs w:val="22"/>
              </w:rPr>
              <w:fldChar w:fldCharType="begin">
                <w:ffData>
                  <w:name w:val="Text13"/>
                  <w:enabled/>
                  <w:calcOnExit w:val="0"/>
                  <w:textInput/>
                </w:ffData>
              </w:fldChar>
            </w:r>
            <w:r w:rsidRPr="002E4E2B">
              <w:rPr>
                <w:sz w:val="22"/>
                <w:szCs w:val="22"/>
              </w:rPr>
              <w:instrText xml:space="preserve"> FORMTEXT </w:instrText>
            </w:r>
            <w:r w:rsidRPr="002E4E2B">
              <w:rPr>
                <w:sz w:val="22"/>
                <w:szCs w:val="22"/>
              </w:rPr>
            </w:r>
            <w:r w:rsidRPr="002E4E2B">
              <w:rPr>
                <w:sz w:val="22"/>
                <w:szCs w:val="22"/>
              </w:rPr>
              <w:fldChar w:fldCharType="separate"/>
            </w:r>
            <w:r w:rsidRPr="002E4E2B">
              <w:rPr>
                <w:sz w:val="22"/>
                <w:szCs w:val="22"/>
              </w:rPr>
              <w:t> </w:t>
            </w:r>
            <w:r w:rsidRPr="002E4E2B">
              <w:rPr>
                <w:sz w:val="22"/>
                <w:szCs w:val="22"/>
              </w:rPr>
              <w:t> </w:t>
            </w:r>
            <w:r w:rsidRPr="002E4E2B">
              <w:rPr>
                <w:sz w:val="22"/>
                <w:szCs w:val="22"/>
              </w:rPr>
              <w:t> </w:t>
            </w:r>
            <w:r w:rsidRPr="002E4E2B">
              <w:rPr>
                <w:sz w:val="22"/>
                <w:szCs w:val="22"/>
              </w:rPr>
              <w:t> </w:t>
            </w:r>
            <w:r w:rsidRPr="002E4E2B">
              <w:rPr>
                <w:sz w:val="22"/>
                <w:szCs w:val="22"/>
              </w:rPr>
              <w:t> </w:t>
            </w:r>
            <w:r w:rsidRPr="002E4E2B">
              <w:rPr>
                <w:sz w:val="22"/>
                <w:szCs w:val="22"/>
              </w:rPr>
              <w:fldChar w:fldCharType="end"/>
            </w:r>
            <w:r w:rsidRPr="002E4E2B">
              <w:rPr>
                <w:sz w:val="22"/>
                <w:szCs w:val="22"/>
              </w:rPr>
              <w:fldChar w:fldCharType="begin">
                <w:ffData>
                  <w:name w:val="Text14"/>
                  <w:enabled/>
                  <w:calcOnExit w:val="0"/>
                  <w:textInput/>
                </w:ffData>
              </w:fldChar>
            </w:r>
            <w:r w:rsidRPr="002E4E2B">
              <w:rPr>
                <w:sz w:val="22"/>
                <w:szCs w:val="22"/>
              </w:rPr>
              <w:instrText xml:space="preserve"> FORMTEXT </w:instrText>
            </w:r>
            <w:r w:rsidRPr="002E4E2B">
              <w:rPr>
                <w:sz w:val="22"/>
                <w:szCs w:val="22"/>
              </w:rPr>
            </w:r>
            <w:r w:rsidRPr="002E4E2B">
              <w:rPr>
                <w:sz w:val="22"/>
                <w:szCs w:val="22"/>
              </w:rPr>
              <w:fldChar w:fldCharType="separate"/>
            </w:r>
            <w:r w:rsidRPr="002E4E2B">
              <w:rPr>
                <w:sz w:val="22"/>
                <w:szCs w:val="22"/>
              </w:rPr>
              <w:t> </w:t>
            </w:r>
            <w:r w:rsidRPr="002E4E2B">
              <w:rPr>
                <w:sz w:val="22"/>
                <w:szCs w:val="22"/>
              </w:rPr>
              <w:t> </w:t>
            </w:r>
            <w:r w:rsidRPr="002E4E2B">
              <w:rPr>
                <w:sz w:val="22"/>
                <w:szCs w:val="22"/>
              </w:rPr>
              <w:t> </w:t>
            </w:r>
            <w:r w:rsidRPr="002E4E2B">
              <w:rPr>
                <w:sz w:val="22"/>
                <w:szCs w:val="22"/>
              </w:rPr>
              <w:t> </w:t>
            </w:r>
            <w:r w:rsidRPr="002E4E2B">
              <w:rPr>
                <w:sz w:val="22"/>
                <w:szCs w:val="22"/>
              </w:rPr>
              <w:t> </w:t>
            </w:r>
            <w:r w:rsidRPr="002E4E2B">
              <w:rPr>
                <w:sz w:val="22"/>
                <w:szCs w:val="22"/>
              </w:rPr>
              <w:fldChar w:fldCharType="end"/>
            </w:r>
          </w:p>
          <w:p w14:paraId="35CF6D63" w14:textId="77777777" w:rsidR="007B48C7" w:rsidRPr="002E4E2B" w:rsidRDefault="007B48C7" w:rsidP="007B48C7">
            <w:pPr>
              <w:pStyle w:val="BodyText"/>
              <w:ind w:left="470"/>
              <w:jc w:val="left"/>
              <w:rPr>
                <w:sz w:val="22"/>
                <w:szCs w:val="22"/>
              </w:rPr>
            </w:pPr>
            <w:r w:rsidRPr="002E4E2B">
              <w:rPr>
                <w:sz w:val="22"/>
                <w:szCs w:val="22"/>
              </w:rPr>
              <w:t xml:space="preserve">MS Access  </w:t>
            </w:r>
            <w:r w:rsidRPr="002E4E2B">
              <w:rPr>
                <w:sz w:val="22"/>
                <w:szCs w:val="22"/>
              </w:rPr>
              <w:fldChar w:fldCharType="begin">
                <w:ffData>
                  <w:name w:val="Text12"/>
                  <w:enabled/>
                  <w:calcOnExit w:val="0"/>
                  <w:textInput/>
                </w:ffData>
              </w:fldChar>
            </w:r>
            <w:r w:rsidRPr="002E4E2B">
              <w:rPr>
                <w:sz w:val="22"/>
                <w:szCs w:val="22"/>
              </w:rPr>
              <w:instrText xml:space="preserve"> FORMTEXT </w:instrText>
            </w:r>
            <w:r w:rsidRPr="002E4E2B">
              <w:rPr>
                <w:sz w:val="22"/>
                <w:szCs w:val="22"/>
              </w:rPr>
            </w:r>
            <w:r w:rsidRPr="002E4E2B">
              <w:rPr>
                <w:sz w:val="22"/>
                <w:szCs w:val="22"/>
              </w:rPr>
              <w:fldChar w:fldCharType="separate"/>
            </w:r>
            <w:r w:rsidRPr="002E4E2B">
              <w:rPr>
                <w:sz w:val="22"/>
                <w:szCs w:val="22"/>
              </w:rPr>
              <w:t> </w:t>
            </w:r>
            <w:r w:rsidRPr="002E4E2B">
              <w:rPr>
                <w:sz w:val="22"/>
                <w:szCs w:val="22"/>
              </w:rPr>
              <w:t> </w:t>
            </w:r>
            <w:r w:rsidRPr="002E4E2B">
              <w:rPr>
                <w:sz w:val="22"/>
                <w:szCs w:val="22"/>
              </w:rPr>
              <w:t> </w:t>
            </w:r>
            <w:r w:rsidRPr="002E4E2B">
              <w:rPr>
                <w:sz w:val="22"/>
                <w:szCs w:val="22"/>
              </w:rPr>
              <w:t> </w:t>
            </w:r>
            <w:r w:rsidRPr="002E4E2B">
              <w:rPr>
                <w:sz w:val="22"/>
                <w:szCs w:val="22"/>
              </w:rPr>
              <w:t> </w:t>
            </w:r>
            <w:r w:rsidRPr="002E4E2B">
              <w:rPr>
                <w:sz w:val="22"/>
                <w:szCs w:val="22"/>
              </w:rPr>
              <w:fldChar w:fldCharType="end"/>
            </w:r>
            <w:r w:rsidRPr="002E4E2B">
              <w:rPr>
                <w:sz w:val="22"/>
                <w:szCs w:val="22"/>
              </w:rPr>
              <w:fldChar w:fldCharType="begin">
                <w:ffData>
                  <w:name w:val="Text13"/>
                  <w:enabled/>
                  <w:calcOnExit w:val="0"/>
                  <w:textInput/>
                </w:ffData>
              </w:fldChar>
            </w:r>
            <w:r w:rsidRPr="002E4E2B">
              <w:rPr>
                <w:sz w:val="22"/>
                <w:szCs w:val="22"/>
              </w:rPr>
              <w:instrText xml:space="preserve"> FORMTEXT </w:instrText>
            </w:r>
            <w:r w:rsidRPr="002E4E2B">
              <w:rPr>
                <w:sz w:val="22"/>
                <w:szCs w:val="22"/>
              </w:rPr>
            </w:r>
            <w:r w:rsidRPr="002E4E2B">
              <w:rPr>
                <w:sz w:val="22"/>
                <w:szCs w:val="22"/>
              </w:rPr>
              <w:fldChar w:fldCharType="separate"/>
            </w:r>
            <w:r w:rsidRPr="002E4E2B">
              <w:rPr>
                <w:sz w:val="22"/>
                <w:szCs w:val="22"/>
              </w:rPr>
              <w:t> </w:t>
            </w:r>
            <w:r w:rsidRPr="002E4E2B">
              <w:rPr>
                <w:sz w:val="22"/>
                <w:szCs w:val="22"/>
              </w:rPr>
              <w:t> </w:t>
            </w:r>
            <w:r w:rsidRPr="002E4E2B">
              <w:rPr>
                <w:sz w:val="22"/>
                <w:szCs w:val="22"/>
              </w:rPr>
              <w:t> </w:t>
            </w:r>
            <w:r w:rsidRPr="002E4E2B">
              <w:rPr>
                <w:sz w:val="22"/>
                <w:szCs w:val="22"/>
              </w:rPr>
              <w:t> </w:t>
            </w:r>
            <w:r w:rsidRPr="002E4E2B">
              <w:rPr>
                <w:sz w:val="22"/>
                <w:szCs w:val="22"/>
              </w:rPr>
              <w:t> </w:t>
            </w:r>
            <w:r w:rsidRPr="002E4E2B">
              <w:rPr>
                <w:sz w:val="22"/>
                <w:szCs w:val="22"/>
              </w:rPr>
              <w:fldChar w:fldCharType="end"/>
            </w:r>
            <w:r w:rsidRPr="002E4E2B">
              <w:rPr>
                <w:sz w:val="22"/>
                <w:szCs w:val="22"/>
              </w:rPr>
              <w:fldChar w:fldCharType="begin">
                <w:ffData>
                  <w:name w:val="Text14"/>
                  <w:enabled/>
                  <w:calcOnExit w:val="0"/>
                  <w:textInput/>
                </w:ffData>
              </w:fldChar>
            </w:r>
            <w:r w:rsidRPr="002E4E2B">
              <w:rPr>
                <w:sz w:val="22"/>
                <w:szCs w:val="22"/>
              </w:rPr>
              <w:instrText xml:space="preserve"> FORMTEXT </w:instrText>
            </w:r>
            <w:r w:rsidRPr="002E4E2B">
              <w:rPr>
                <w:sz w:val="22"/>
                <w:szCs w:val="22"/>
              </w:rPr>
            </w:r>
            <w:r w:rsidRPr="002E4E2B">
              <w:rPr>
                <w:sz w:val="22"/>
                <w:szCs w:val="22"/>
              </w:rPr>
              <w:fldChar w:fldCharType="separate"/>
            </w:r>
            <w:r w:rsidRPr="002E4E2B">
              <w:rPr>
                <w:sz w:val="22"/>
                <w:szCs w:val="22"/>
              </w:rPr>
              <w:t> </w:t>
            </w:r>
            <w:r w:rsidRPr="002E4E2B">
              <w:rPr>
                <w:sz w:val="22"/>
                <w:szCs w:val="22"/>
              </w:rPr>
              <w:t> </w:t>
            </w:r>
            <w:r w:rsidRPr="002E4E2B">
              <w:rPr>
                <w:sz w:val="22"/>
                <w:szCs w:val="22"/>
              </w:rPr>
              <w:t> </w:t>
            </w:r>
            <w:r w:rsidRPr="002E4E2B">
              <w:rPr>
                <w:sz w:val="22"/>
                <w:szCs w:val="22"/>
              </w:rPr>
              <w:t> </w:t>
            </w:r>
            <w:r w:rsidRPr="002E4E2B">
              <w:rPr>
                <w:sz w:val="22"/>
                <w:szCs w:val="22"/>
              </w:rPr>
              <w:t> </w:t>
            </w:r>
            <w:r w:rsidRPr="002E4E2B">
              <w:rPr>
                <w:sz w:val="22"/>
                <w:szCs w:val="22"/>
              </w:rPr>
              <w:fldChar w:fldCharType="end"/>
            </w:r>
          </w:p>
          <w:p w14:paraId="71A43864" w14:textId="77777777" w:rsidR="007B48C7" w:rsidRPr="002E4E2B" w:rsidRDefault="007B48C7" w:rsidP="007B48C7">
            <w:pPr>
              <w:pStyle w:val="BodyText"/>
              <w:ind w:left="470"/>
              <w:jc w:val="left"/>
              <w:rPr>
                <w:sz w:val="22"/>
                <w:szCs w:val="22"/>
              </w:rPr>
            </w:pPr>
            <w:r w:rsidRPr="002E4E2B">
              <w:rPr>
                <w:sz w:val="22"/>
                <w:szCs w:val="22"/>
              </w:rPr>
              <w:t xml:space="preserve">MS Excel  </w:t>
            </w:r>
            <w:r w:rsidRPr="002E4E2B">
              <w:rPr>
                <w:sz w:val="22"/>
                <w:szCs w:val="22"/>
              </w:rPr>
              <w:fldChar w:fldCharType="begin">
                <w:ffData>
                  <w:name w:val="Text12"/>
                  <w:enabled/>
                  <w:calcOnExit w:val="0"/>
                  <w:textInput/>
                </w:ffData>
              </w:fldChar>
            </w:r>
            <w:r w:rsidRPr="002E4E2B">
              <w:rPr>
                <w:sz w:val="22"/>
                <w:szCs w:val="22"/>
              </w:rPr>
              <w:instrText xml:space="preserve"> FORMTEXT </w:instrText>
            </w:r>
            <w:r w:rsidRPr="002E4E2B">
              <w:rPr>
                <w:sz w:val="22"/>
                <w:szCs w:val="22"/>
              </w:rPr>
            </w:r>
            <w:r w:rsidRPr="002E4E2B">
              <w:rPr>
                <w:sz w:val="22"/>
                <w:szCs w:val="22"/>
              </w:rPr>
              <w:fldChar w:fldCharType="separate"/>
            </w:r>
            <w:r w:rsidRPr="002E4E2B">
              <w:rPr>
                <w:sz w:val="22"/>
                <w:szCs w:val="22"/>
              </w:rPr>
              <w:t> </w:t>
            </w:r>
            <w:r w:rsidRPr="002E4E2B">
              <w:rPr>
                <w:sz w:val="22"/>
                <w:szCs w:val="22"/>
              </w:rPr>
              <w:t> </w:t>
            </w:r>
            <w:r w:rsidRPr="002E4E2B">
              <w:rPr>
                <w:sz w:val="22"/>
                <w:szCs w:val="22"/>
              </w:rPr>
              <w:t> </w:t>
            </w:r>
            <w:r w:rsidRPr="002E4E2B">
              <w:rPr>
                <w:sz w:val="22"/>
                <w:szCs w:val="22"/>
              </w:rPr>
              <w:t> </w:t>
            </w:r>
            <w:r w:rsidRPr="002E4E2B">
              <w:rPr>
                <w:sz w:val="22"/>
                <w:szCs w:val="22"/>
              </w:rPr>
              <w:t> </w:t>
            </w:r>
            <w:r w:rsidRPr="002E4E2B">
              <w:rPr>
                <w:sz w:val="22"/>
                <w:szCs w:val="22"/>
              </w:rPr>
              <w:fldChar w:fldCharType="end"/>
            </w:r>
            <w:r w:rsidRPr="002E4E2B">
              <w:rPr>
                <w:sz w:val="22"/>
                <w:szCs w:val="22"/>
              </w:rPr>
              <w:fldChar w:fldCharType="begin">
                <w:ffData>
                  <w:name w:val="Text13"/>
                  <w:enabled/>
                  <w:calcOnExit w:val="0"/>
                  <w:textInput/>
                </w:ffData>
              </w:fldChar>
            </w:r>
            <w:r w:rsidRPr="002E4E2B">
              <w:rPr>
                <w:sz w:val="22"/>
                <w:szCs w:val="22"/>
              </w:rPr>
              <w:instrText xml:space="preserve"> FORMTEXT </w:instrText>
            </w:r>
            <w:r w:rsidRPr="002E4E2B">
              <w:rPr>
                <w:sz w:val="22"/>
                <w:szCs w:val="22"/>
              </w:rPr>
            </w:r>
            <w:r w:rsidRPr="002E4E2B">
              <w:rPr>
                <w:sz w:val="22"/>
                <w:szCs w:val="22"/>
              </w:rPr>
              <w:fldChar w:fldCharType="separate"/>
            </w:r>
            <w:r w:rsidRPr="002E4E2B">
              <w:rPr>
                <w:sz w:val="22"/>
                <w:szCs w:val="22"/>
              </w:rPr>
              <w:t> </w:t>
            </w:r>
            <w:r w:rsidRPr="002E4E2B">
              <w:rPr>
                <w:sz w:val="22"/>
                <w:szCs w:val="22"/>
              </w:rPr>
              <w:t> </w:t>
            </w:r>
            <w:r w:rsidRPr="002E4E2B">
              <w:rPr>
                <w:sz w:val="22"/>
                <w:szCs w:val="22"/>
              </w:rPr>
              <w:t> </w:t>
            </w:r>
            <w:r w:rsidRPr="002E4E2B">
              <w:rPr>
                <w:sz w:val="22"/>
                <w:szCs w:val="22"/>
              </w:rPr>
              <w:t> </w:t>
            </w:r>
            <w:r w:rsidRPr="002E4E2B">
              <w:rPr>
                <w:sz w:val="22"/>
                <w:szCs w:val="22"/>
              </w:rPr>
              <w:t> </w:t>
            </w:r>
            <w:r w:rsidRPr="002E4E2B">
              <w:rPr>
                <w:sz w:val="22"/>
                <w:szCs w:val="22"/>
              </w:rPr>
              <w:fldChar w:fldCharType="end"/>
            </w:r>
            <w:r w:rsidRPr="002E4E2B">
              <w:rPr>
                <w:sz w:val="22"/>
                <w:szCs w:val="22"/>
              </w:rPr>
              <w:fldChar w:fldCharType="begin">
                <w:ffData>
                  <w:name w:val="Text14"/>
                  <w:enabled/>
                  <w:calcOnExit w:val="0"/>
                  <w:textInput/>
                </w:ffData>
              </w:fldChar>
            </w:r>
            <w:r w:rsidRPr="002E4E2B">
              <w:rPr>
                <w:sz w:val="22"/>
                <w:szCs w:val="22"/>
              </w:rPr>
              <w:instrText xml:space="preserve"> FORMTEXT </w:instrText>
            </w:r>
            <w:r w:rsidRPr="002E4E2B">
              <w:rPr>
                <w:sz w:val="22"/>
                <w:szCs w:val="22"/>
              </w:rPr>
            </w:r>
            <w:r w:rsidRPr="002E4E2B">
              <w:rPr>
                <w:sz w:val="22"/>
                <w:szCs w:val="22"/>
              </w:rPr>
              <w:fldChar w:fldCharType="separate"/>
            </w:r>
            <w:r w:rsidRPr="002E4E2B">
              <w:rPr>
                <w:sz w:val="22"/>
                <w:szCs w:val="22"/>
              </w:rPr>
              <w:t> </w:t>
            </w:r>
            <w:r w:rsidRPr="002E4E2B">
              <w:rPr>
                <w:sz w:val="22"/>
                <w:szCs w:val="22"/>
              </w:rPr>
              <w:t> </w:t>
            </w:r>
            <w:r w:rsidRPr="002E4E2B">
              <w:rPr>
                <w:sz w:val="22"/>
                <w:szCs w:val="22"/>
              </w:rPr>
              <w:t> </w:t>
            </w:r>
            <w:r w:rsidRPr="002E4E2B">
              <w:rPr>
                <w:sz w:val="22"/>
                <w:szCs w:val="22"/>
              </w:rPr>
              <w:t> </w:t>
            </w:r>
            <w:r w:rsidRPr="002E4E2B">
              <w:rPr>
                <w:sz w:val="22"/>
                <w:szCs w:val="22"/>
              </w:rPr>
              <w:t> </w:t>
            </w:r>
            <w:r w:rsidRPr="002E4E2B">
              <w:rPr>
                <w:sz w:val="22"/>
                <w:szCs w:val="22"/>
              </w:rPr>
              <w:fldChar w:fldCharType="end"/>
            </w:r>
          </w:p>
          <w:p w14:paraId="441454D5" w14:textId="77777777" w:rsidR="007B48C7" w:rsidRPr="002E4E2B" w:rsidRDefault="007B48C7" w:rsidP="007B48C7">
            <w:pPr>
              <w:pStyle w:val="BodyText"/>
              <w:ind w:left="470"/>
              <w:jc w:val="left"/>
              <w:rPr>
                <w:sz w:val="22"/>
                <w:szCs w:val="22"/>
              </w:rPr>
            </w:pPr>
            <w:r w:rsidRPr="002E4E2B">
              <w:rPr>
                <w:sz w:val="22"/>
                <w:szCs w:val="22"/>
              </w:rPr>
              <w:t xml:space="preserve">MS PowerPoint  </w:t>
            </w:r>
            <w:r w:rsidRPr="002E4E2B">
              <w:rPr>
                <w:sz w:val="22"/>
                <w:szCs w:val="22"/>
              </w:rPr>
              <w:fldChar w:fldCharType="begin">
                <w:ffData>
                  <w:name w:val="Text12"/>
                  <w:enabled/>
                  <w:calcOnExit w:val="0"/>
                  <w:textInput/>
                </w:ffData>
              </w:fldChar>
            </w:r>
            <w:r w:rsidRPr="002E4E2B">
              <w:rPr>
                <w:sz w:val="22"/>
                <w:szCs w:val="22"/>
              </w:rPr>
              <w:instrText xml:space="preserve"> FORMTEXT </w:instrText>
            </w:r>
            <w:r w:rsidRPr="002E4E2B">
              <w:rPr>
                <w:sz w:val="22"/>
                <w:szCs w:val="22"/>
              </w:rPr>
            </w:r>
            <w:r w:rsidRPr="002E4E2B">
              <w:rPr>
                <w:sz w:val="22"/>
                <w:szCs w:val="22"/>
              </w:rPr>
              <w:fldChar w:fldCharType="separate"/>
            </w:r>
            <w:r w:rsidRPr="002E4E2B">
              <w:rPr>
                <w:sz w:val="22"/>
                <w:szCs w:val="22"/>
              </w:rPr>
              <w:t> </w:t>
            </w:r>
            <w:r w:rsidRPr="002E4E2B">
              <w:rPr>
                <w:sz w:val="22"/>
                <w:szCs w:val="22"/>
              </w:rPr>
              <w:t> </w:t>
            </w:r>
            <w:r w:rsidRPr="002E4E2B">
              <w:rPr>
                <w:sz w:val="22"/>
                <w:szCs w:val="22"/>
              </w:rPr>
              <w:t> </w:t>
            </w:r>
            <w:r w:rsidRPr="002E4E2B">
              <w:rPr>
                <w:sz w:val="22"/>
                <w:szCs w:val="22"/>
              </w:rPr>
              <w:t> </w:t>
            </w:r>
            <w:r w:rsidRPr="002E4E2B">
              <w:rPr>
                <w:sz w:val="22"/>
                <w:szCs w:val="22"/>
              </w:rPr>
              <w:t> </w:t>
            </w:r>
            <w:r w:rsidRPr="002E4E2B">
              <w:rPr>
                <w:sz w:val="22"/>
                <w:szCs w:val="22"/>
              </w:rPr>
              <w:fldChar w:fldCharType="end"/>
            </w:r>
            <w:r w:rsidRPr="002E4E2B">
              <w:rPr>
                <w:sz w:val="22"/>
                <w:szCs w:val="22"/>
              </w:rPr>
              <w:fldChar w:fldCharType="begin">
                <w:ffData>
                  <w:name w:val="Text13"/>
                  <w:enabled/>
                  <w:calcOnExit w:val="0"/>
                  <w:textInput/>
                </w:ffData>
              </w:fldChar>
            </w:r>
            <w:r w:rsidRPr="002E4E2B">
              <w:rPr>
                <w:sz w:val="22"/>
                <w:szCs w:val="22"/>
              </w:rPr>
              <w:instrText xml:space="preserve"> FORMTEXT </w:instrText>
            </w:r>
            <w:r w:rsidRPr="002E4E2B">
              <w:rPr>
                <w:sz w:val="22"/>
                <w:szCs w:val="22"/>
              </w:rPr>
            </w:r>
            <w:r w:rsidRPr="002E4E2B">
              <w:rPr>
                <w:sz w:val="22"/>
                <w:szCs w:val="22"/>
              </w:rPr>
              <w:fldChar w:fldCharType="separate"/>
            </w:r>
            <w:r w:rsidRPr="002E4E2B">
              <w:rPr>
                <w:sz w:val="22"/>
                <w:szCs w:val="22"/>
              </w:rPr>
              <w:t> </w:t>
            </w:r>
            <w:r w:rsidRPr="002E4E2B">
              <w:rPr>
                <w:sz w:val="22"/>
                <w:szCs w:val="22"/>
              </w:rPr>
              <w:t> </w:t>
            </w:r>
            <w:r w:rsidRPr="002E4E2B">
              <w:rPr>
                <w:sz w:val="22"/>
                <w:szCs w:val="22"/>
              </w:rPr>
              <w:t> </w:t>
            </w:r>
            <w:r w:rsidRPr="002E4E2B">
              <w:rPr>
                <w:sz w:val="22"/>
                <w:szCs w:val="22"/>
              </w:rPr>
              <w:t> </w:t>
            </w:r>
            <w:r w:rsidRPr="002E4E2B">
              <w:rPr>
                <w:sz w:val="22"/>
                <w:szCs w:val="22"/>
              </w:rPr>
              <w:t> </w:t>
            </w:r>
            <w:r w:rsidRPr="002E4E2B">
              <w:rPr>
                <w:sz w:val="22"/>
                <w:szCs w:val="22"/>
              </w:rPr>
              <w:fldChar w:fldCharType="end"/>
            </w:r>
            <w:r w:rsidRPr="002E4E2B">
              <w:rPr>
                <w:sz w:val="22"/>
                <w:szCs w:val="22"/>
              </w:rPr>
              <w:fldChar w:fldCharType="begin">
                <w:ffData>
                  <w:name w:val="Text14"/>
                  <w:enabled/>
                  <w:calcOnExit w:val="0"/>
                  <w:textInput/>
                </w:ffData>
              </w:fldChar>
            </w:r>
            <w:r w:rsidRPr="002E4E2B">
              <w:rPr>
                <w:sz w:val="22"/>
                <w:szCs w:val="22"/>
              </w:rPr>
              <w:instrText xml:space="preserve"> FORMTEXT </w:instrText>
            </w:r>
            <w:r w:rsidRPr="002E4E2B">
              <w:rPr>
                <w:sz w:val="22"/>
                <w:szCs w:val="22"/>
              </w:rPr>
            </w:r>
            <w:r w:rsidRPr="002E4E2B">
              <w:rPr>
                <w:sz w:val="22"/>
                <w:szCs w:val="22"/>
              </w:rPr>
              <w:fldChar w:fldCharType="separate"/>
            </w:r>
            <w:r w:rsidRPr="002E4E2B">
              <w:rPr>
                <w:sz w:val="22"/>
                <w:szCs w:val="22"/>
              </w:rPr>
              <w:t> </w:t>
            </w:r>
            <w:r w:rsidRPr="002E4E2B">
              <w:rPr>
                <w:sz w:val="22"/>
                <w:szCs w:val="22"/>
              </w:rPr>
              <w:t> </w:t>
            </w:r>
            <w:r w:rsidRPr="002E4E2B">
              <w:rPr>
                <w:sz w:val="22"/>
                <w:szCs w:val="22"/>
              </w:rPr>
              <w:t> </w:t>
            </w:r>
            <w:r w:rsidRPr="002E4E2B">
              <w:rPr>
                <w:sz w:val="22"/>
                <w:szCs w:val="22"/>
              </w:rPr>
              <w:t> </w:t>
            </w:r>
            <w:r w:rsidRPr="002E4E2B">
              <w:rPr>
                <w:sz w:val="22"/>
                <w:szCs w:val="22"/>
              </w:rPr>
              <w:t> </w:t>
            </w:r>
            <w:r w:rsidRPr="002E4E2B">
              <w:rPr>
                <w:sz w:val="22"/>
                <w:szCs w:val="22"/>
              </w:rPr>
              <w:fldChar w:fldCharType="end"/>
            </w:r>
          </w:p>
          <w:p w14:paraId="5B0736A2" w14:textId="77777777" w:rsidR="007B48C7" w:rsidRPr="002E4E2B" w:rsidRDefault="007B48C7" w:rsidP="007B48C7">
            <w:pPr>
              <w:pStyle w:val="BodyText"/>
              <w:ind w:left="470"/>
              <w:jc w:val="left"/>
              <w:rPr>
                <w:sz w:val="22"/>
                <w:szCs w:val="22"/>
              </w:rPr>
            </w:pPr>
            <w:r w:rsidRPr="002E4E2B">
              <w:rPr>
                <w:sz w:val="22"/>
                <w:szCs w:val="22"/>
              </w:rPr>
              <w:t xml:space="preserve">MS Word  </w:t>
            </w:r>
            <w:r w:rsidRPr="002E4E2B">
              <w:rPr>
                <w:sz w:val="22"/>
                <w:szCs w:val="22"/>
              </w:rPr>
              <w:fldChar w:fldCharType="begin">
                <w:ffData>
                  <w:name w:val="Text12"/>
                  <w:enabled/>
                  <w:calcOnExit w:val="0"/>
                  <w:textInput/>
                </w:ffData>
              </w:fldChar>
            </w:r>
            <w:r w:rsidRPr="002E4E2B">
              <w:rPr>
                <w:sz w:val="22"/>
                <w:szCs w:val="22"/>
              </w:rPr>
              <w:instrText xml:space="preserve"> FORMTEXT </w:instrText>
            </w:r>
            <w:r w:rsidRPr="002E4E2B">
              <w:rPr>
                <w:sz w:val="22"/>
                <w:szCs w:val="22"/>
              </w:rPr>
            </w:r>
            <w:r w:rsidRPr="002E4E2B">
              <w:rPr>
                <w:sz w:val="22"/>
                <w:szCs w:val="22"/>
              </w:rPr>
              <w:fldChar w:fldCharType="separate"/>
            </w:r>
            <w:r w:rsidRPr="002E4E2B">
              <w:rPr>
                <w:sz w:val="22"/>
                <w:szCs w:val="22"/>
              </w:rPr>
              <w:t> </w:t>
            </w:r>
            <w:r w:rsidRPr="002E4E2B">
              <w:rPr>
                <w:sz w:val="22"/>
                <w:szCs w:val="22"/>
              </w:rPr>
              <w:t> </w:t>
            </w:r>
            <w:r w:rsidRPr="002E4E2B">
              <w:rPr>
                <w:sz w:val="22"/>
                <w:szCs w:val="22"/>
              </w:rPr>
              <w:t> </w:t>
            </w:r>
            <w:r w:rsidRPr="002E4E2B">
              <w:rPr>
                <w:sz w:val="22"/>
                <w:szCs w:val="22"/>
              </w:rPr>
              <w:t> </w:t>
            </w:r>
            <w:r w:rsidRPr="002E4E2B">
              <w:rPr>
                <w:sz w:val="22"/>
                <w:szCs w:val="22"/>
              </w:rPr>
              <w:t> </w:t>
            </w:r>
            <w:r w:rsidRPr="002E4E2B">
              <w:rPr>
                <w:sz w:val="22"/>
                <w:szCs w:val="22"/>
              </w:rPr>
              <w:fldChar w:fldCharType="end"/>
            </w:r>
            <w:r w:rsidRPr="002E4E2B">
              <w:rPr>
                <w:sz w:val="22"/>
                <w:szCs w:val="22"/>
              </w:rPr>
              <w:fldChar w:fldCharType="begin">
                <w:ffData>
                  <w:name w:val="Text13"/>
                  <w:enabled/>
                  <w:calcOnExit w:val="0"/>
                  <w:textInput/>
                </w:ffData>
              </w:fldChar>
            </w:r>
            <w:r w:rsidRPr="002E4E2B">
              <w:rPr>
                <w:sz w:val="22"/>
                <w:szCs w:val="22"/>
              </w:rPr>
              <w:instrText xml:space="preserve"> FORMTEXT </w:instrText>
            </w:r>
            <w:r w:rsidRPr="002E4E2B">
              <w:rPr>
                <w:sz w:val="22"/>
                <w:szCs w:val="22"/>
              </w:rPr>
            </w:r>
            <w:r w:rsidRPr="002E4E2B">
              <w:rPr>
                <w:sz w:val="22"/>
                <w:szCs w:val="22"/>
              </w:rPr>
              <w:fldChar w:fldCharType="separate"/>
            </w:r>
            <w:r w:rsidRPr="002E4E2B">
              <w:rPr>
                <w:sz w:val="22"/>
                <w:szCs w:val="22"/>
              </w:rPr>
              <w:t> </w:t>
            </w:r>
            <w:r w:rsidRPr="002E4E2B">
              <w:rPr>
                <w:sz w:val="22"/>
                <w:szCs w:val="22"/>
              </w:rPr>
              <w:t> </w:t>
            </w:r>
            <w:r w:rsidRPr="002E4E2B">
              <w:rPr>
                <w:sz w:val="22"/>
                <w:szCs w:val="22"/>
              </w:rPr>
              <w:t> </w:t>
            </w:r>
            <w:r w:rsidRPr="002E4E2B">
              <w:rPr>
                <w:sz w:val="22"/>
                <w:szCs w:val="22"/>
              </w:rPr>
              <w:t> </w:t>
            </w:r>
            <w:r w:rsidRPr="002E4E2B">
              <w:rPr>
                <w:sz w:val="22"/>
                <w:szCs w:val="22"/>
              </w:rPr>
              <w:t> </w:t>
            </w:r>
            <w:r w:rsidRPr="002E4E2B">
              <w:rPr>
                <w:sz w:val="22"/>
                <w:szCs w:val="22"/>
              </w:rPr>
              <w:fldChar w:fldCharType="end"/>
            </w:r>
            <w:r w:rsidRPr="002E4E2B">
              <w:rPr>
                <w:sz w:val="22"/>
                <w:szCs w:val="22"/>
              </w:rPr>
              <w:fldChar w:fldCharType="begin">
                <w:ffData>
                  <w:name w:val="Text14"/>
                  <w:enabled/>
                  <w:calcOnExit w:val="0"/>
                  <w:textInput/>
                </w:ffData>
              </w:fldChar>
            </w:r>
            <w:r w:rsidRPr="002E4E2B">
              <w:rPr>
                <w:sz w:val="22"/>
                <w:szCs w:val="22"/>
              </w:rPr>
              <w:instrText xml:space="preserve"> FORMTEXT </w:instrText>
            </w:r>
            <w:r w:rsidRPr="002E4E2B">
              <w:rPr>
                <w:sz w:val="22"/>
                <w:szCs w:val="22"/>
              </w:rPr>
            </w:r>
            <w:r w:rsidRPr="002E4E2B">
              <w:rPr>
                <w:sz w:val="22"/>
                <w:szCs w:val="22"/>
              </w:rPr>
              <w:fldChar w:fldCharType="separate"/>
            </w:r>
            <w:r w:rsidRPr="002E4E2B">
              <w:rPr>
                <w:sz w:val="22"/>
                <w:szCs w:val="22"/>
              </w:rPr>
              <w:t> </w:t>
            </w:r>
            <w:r w:rsidRPr="002E4E2B">
              <w:rPr>
                <w:sz w:val="22"/>
                <w:szCs w:val="22"/>
              </w:rPr>
              <w:t> </w:t>
            </w:r>
            <w:r w:rsidRPr="002E4E2B">
              <w:rPr>
                <w:sz w:val="22"/>
                <w:szCs w:val="22"/>
              </w:rPr>
              <w:t> </w:t>
            </w:r>
            <w:r w:rsidRPr="002E4E2B">
              <w:rPr>
                <w:sz w:val="22"/>
                <w:szCs w:val="22"/>
              </w:rPr>
              <w:t> </w:t>
            </w:r>
            <w:r w:rsidRPr="002E4E2B">
              <w:rPr>
                <w:sz w:val="22"/>
                <w:szCs w:val="22"/>
              </w:rPr>
              <w:t> </w:t>
            </w:r>
            <w:r w:rsidRPr="002E4E2B">
              <w:rPr>
                <w:sz w:val="22"/>
                <w:szCs w:val="22"/>
              </w:rPr>
              <w:fldChar w:fldCharType="end"/>
            </w:r>
          </w:p>
          <w:p w14:paraId="3EC7DB17" w14:textId="77777777" w:rsidR="007B48C7" w:rsidRPr="002E4E2B" w:rsidRDefault="007B48C7" w:rsidP="007B48C7">
            <w:pPr>
              <w:pStyle w:val="BodyText"/>
              <w:ind w:left="470"/>
              <w:jc w:val="left"/>
              <w:rPr>
                <w:sz w:val="22"/>
                <w:szCs w:val="22"/>
              </w:rPr>
            </w:pPr>
            <w:r w:rsidRPr="002E4E2B">
              <w:rPr>
                <w:sz w:val="22"/>
                <w:szCs w:val="22"/>
              </w:rPr>
              <w:t xml:space="preserve">GIS Software  </w:t>
            </w:r>
            <w:r w:rsidRPr="002E4E2B">
              <w:rPr>
                <w:sz w:val="22"/>
                <w:szCs w:val="22"/>
              </w:rPr>
              <w:fldChar w:fldCharType="begin">
                <w:ffData>
                  <w:name w:val="Text12"/>
                  <w:enabled/>
                  <w:calcOnExit w:val="0"/>
                  <w:textInput/>
                </w:ffData>
              </w:fldChar>
            </w:r>
            <w:r w:rsidRPr="002E4E2B">
              <w:rPr>
                <w:sz w:val="22"/>
                <w:szCs w:val="22"/>
              </w:rPr>
              <w:instrText xml:space="preserve"> FORMTEXT </w:instrText>
            </w:r>
            <w:r w:rsidRPr="002E4E2B">
              <w:rPr>
                <w:sz w:val="22"/>
                <w:szCs w:val="22"/>
              </w:rPr>
            </w:r>
            <w:r w:rsidRPr="002E4E2B">
              <w:rPr>
                <w:sz w:val="22"/>
                <w:szCs w:val="22"/>
              </w:rPr>
              <w:fldChar w:fldCharType="separate"/>
            </w:r>
            <w:r w:rsidRPr="002E4E2B">
              <w:rPr>
                <w:sz w:val="22"/>
                <w:szCs w:val="22"/>
              </w:rPr>
              <w:t> </w:t>
            </w:r>
            <w:r w:rsidRPr="002E4E2B">
              <w:rPr>
                <w:sz w:val="22"/>
                <w:szCs w:val="22"/>
              </w:rPr>
              <w:t> </w:t>
            </w:r>
            <w:r w:rsidRPr="002E4E2B">
              <w:rPr>
                <w:sz w:val="22"/>
                <w:szCs w:val="22"/>
              </w:rPr>
              <w:t> </w:t>
            </w:r>
            <w:r w:rsidRPr="002E4E2B">
              <w:rPr>
                <w:sz w:val="22"/>
                <w:szCs w:val="22"/>
              </w:rPr>
              <w:t> </w:t>
            </w:r>
            <w:r w:rsidRPr="002E4E2B">
              <w:rPr>
                <w:sz w:val="22"/>
                <w:szCs w:val="22"/>
              </w:rPr>
              <w:t> </w:t>
            </w:r>
            <w:r w:rsidRPr="002E4E2B">
              <w:rPr>
                <w:sz w:val="22"/>
                <w:szCs w:val="22"/>
              </w:rPr>
              <w:fldChar w:fldCharType="end"/>
            </w:r>
            <w:r w:rsidRPr="002E4E2B">
              <w:rPr>
                <w:sz w:val="22"/>
                <w:szCs w:val="22"/>
              </w:rPr>
              <w:fldChar w:fldCharType="begin">
                <w:ffData>
                  <w:name w:val="Text13"/>
                  <w:enabled/>
                  <w:calcOnExit w:val="0"/>
                  <w:textInput/>
                </w:ffData>
              </w:fldChar>
            </w:r>
            <w:r w:rsidRPr="002E4E2B">
              <w:rPr>
                <w:sz w:val="22"/>
                <w:szCs w:val="22"/>
              </w:rPr>
              <w:instrText xml:space="preserve"> FORMTEXT </w:instrText>
            </w:r>
            <w:r w:rsidRPr="002E4E2B">
              <w:rPr>
                <w:sz w:val="22"/>
                <w:szCs w:val="22"/>
              </w:rPr>
            </w:r>
            <w:r w:rsidRPr="002E4E2B">
              <w:rPr>
                <w:sz w:val="22"/>
                <w:szCs w:val="22"/>
              </w:rPr>
              <w:fldChar w:fldCharType="separate"/>
            </w:r>
            <w:r w:rsidRPr="002E4E2B">
              <w:rPr>
                <w:sz w:val="22"/>
                <w:szCs w:val="22"/>
              </w:rPr>
              <w:t> </w:t>
            </w:r>
            <w:r w:rsidRPr="002E4E2B">
              <w:rPr>
                <w:sz w:val="22"/>
                <w:szCs w:val="22"/>
              </w:rPr>
              <w:t> </w:t>
            </w:r>
            <w:r w:rsidRPr="002E4E2B">
              <w:rPr>
                <w:sz w:val="22"/>
                <w:szCs w:val="22"/>
              </w:rPr>
              <w:t> </w:t>
            </w:r>
            <w:r w:rsidRPr="002E4E2B">
              <w:rPr>
                <w:sz w:val="22"/>
                <w:szCs w:val="22"/>
              </w:rPr>
              <w:t> </w:t>
            </w:r>
            <w:r w:rsidRPr="002E4E2B">
              <w:rPr>
                <w:sz w:val="22"/>
                <w:szCs w:val="22"/>
              </w:rPr>
              <w:t> </w:t>
            </w:r>
            <w:r w:rsidRPr="002E4E2B">
              <w:rPr>
                <w:sz w:val="22"/>
                <w:szCs w:val="22"/>
              </w:rPr>
              <w:fldChar w:fldCharType="end"/>
            </w:r>
            <w:r w:rsidRPr="002E4E2B">
              <w:rPr>
                <w:sz w:val="22"/>
                <w:szCs w:val="22"/>
              </w:rPr>
              <w:fldChar w:fldCharType="begin">
                <w:ffData>
                  <w:name w:val="Text14"/>
                  <w:enabled/>
                  <w:calcOnExit w:val="0"/>
                  <w:textInput/>
                </w:ffData>
              </w:fldChar>
            </w:r>
            <w:r w:rsidRPr="002E4E2B">
              <w:rPr>
                <w:sz w:val="22"/>
                <w:szCs w:val="22"/>
              </w:rPr>
              <w:instrText xml:space="preserve"> FORMTEXT </w:instrText>
            </w:r>
            <w:r w:rsidRPr="002E4E2B">
              <w:rPr>
                <w:sz w:val="22"/>
                <w:szCs w:val="22"/>
              </w:rPr>
            </w:r>
            <w:r w:rsidRPr="002E4E2B">
              <w:rPr>
                <w:sz w:val="22"/>
                <w:szCs w:val="22"/>
              </w:rPr>
              <w:fldChar w:fldCharType="separate"/>
            </w:r>
            <w:r w:rsidRPr="002E4E2B">
              <w:rPr>
                <w:sz w:val="22"/>
                <w:szCs w:val="22"/>
              </w:rPr>
              <w:t> </w:t>
            </w:r>
            <w:r w:rsidRPr="002E4E2B">
              <w:rPr>
                <w:sz w:val="22"/>
                <w:szCs w:val="22"/>
              </w:rPr>
              <w:t> </w:t>
            </w:r>
            <w:r w:rsidRPr="002E4E2B">
              <w:rPr>
                <w:sz w:val="22"/>
                <w:szCs w:val="22"/>
              </w:rPr>
              <w:t> </w:t>
            </w:r>
            <w:r w:rsidRPr="002E4E2B">
              <w:rPr>
                <w:sz w:val="22"/>
                <w:szCs w:val="22"/>
              </w:rPr>
              <w:t> </w:t>
            </w:r>
            <w:r w:rsidRPr="002E4E2B">
              <w:rPr>
                <w:sz w:val="22"/>
                <w:szCs w:val="22"/>
              </w:rPr>
              <w:t> </w:t>
            </w:r>
            <w:r w:rsidRPr="002E4E2B">
              <w:rPr>
                <w:sz w:val="22"/>
                <w:szCs w:val="22"/>
              </w:rPr>
              <w:fldChar w:fldCharType="end"/>
            </w:r>
          </w:p>
          <w:p w14:paraId="142CCCF6" w14:textId="77777777" w:rsidR="007B48C7" w:rsidRPr="002E4E2B" w:rsidRDefault="007B48C7" w:rsidP="007B48C7">
            <w:pPr>
              <w:pStyle w:val="BodyText"/>
              <w:ind w:left="470"/>
              <w:jc w:val="left"/>
              <w:rPr>
                <w:sz w:val="22"/>
                <w:szCs w:val="22"/>
              </w:rPr>
            </w:pPr>
            <w:r w:rsidRPr="002E4E2B">
              <w:rPr>
                <w:sz w:val="22"/>
                <w:szCs w:val="22"/>
              </w:rPr>
              <w:t xml:space="preserve">Other   </w:t>
            </w:r>
            <w:r w:rsidRPr="002E4E2B">
              <w:rPr>
                <w:sz w:val="22"/>
                <w:szCs w:val="22"/>
              </w:rPr>
              <w:fldChar w:fldCharType="begin">
                <w:ffData>
                  <w:name w:val="Text12"/>
                  <w:enabled/>
                  <w:calcOnExit w:val="0"/>
                  <w:textInput/>
                </w:ffData>
              </w:fldChar>
            </w:r>
            <w:r w:rsidRPr="002E4E2B">
              <w:rPr>
                <w:sz w:val="22"/>
                <w:szCs w:val="22"/>
              </w:rPr>
              <w:instrText xml:space="preserve"> FORMTEXT </w:instrText>
            </w:r>
            <w:r w:rsidRPr="002E4E2B">
              <w:rPr>
                <w:sz w:val="22"/>
                <w:szCs w:val="22"/>
              </w:rPr>
            </w:r>
            <w:r w:rsidRPr="002E4E2B">
              <w:rPr>
                <w:sz w:val="22"/>
                <w:szCs w:val="22"/>
              </w:rPr>
              <w:fldChar w:fldCharType="separate"/>
            </w:r>
            <w:r w:rsidRPr="002E4E2B">
              <w:rPr>
                <w:sz w:val="22"/>
                <w:szCs w:val="22"/>
              </w:rPr>
              <w:t> </w:t>
            </w:r>
            <w:r w:rsidRPr="002E4E2B">
              <w:rPr>
                <w:sz w:val="22"/>
                <w:szCs w:val="22"/>
              </w:rPr>
              <w:t> </w:t>
            </w:r>
            <w:r w:rsidRPr="002E4E2B">
              <w:rPr>
                <w:sz w:val="22"/>
                <w:szCs w:val="22"/>
              </w:rPr>
              <w:t> </w:t>
            </w:r>
            <w:r w:rsidRPr="002E4E2B">
              <w:rPr>
                <w:sz w:val="22"/>
                <w:szCs w:val="22"/>
              </w:rPr>
              <w:t> </w:t>
            </w:r>
            <w:r w:rsidRPr="002E4E2B">
              <w:rPr>
                <w:sz w:val="22"/>
                <w:szCs w:val="22"/>
              </w:rPr>
              <w:t> </w:t>
            </w:r>
            <w:r w:rsidRPr="002E4E2B">
              <w:rPr>
                <w:sz w:val="22"/>
                <w:szCs w:val="22"/>
              </w:rPr>
              <w:fldChar w:fldCharType="end"/>
            </w:r>
            <w:r w:rsidRPr="002E4E2B">
              <w:rPr>
                <w:sz w:val="22"/>
                <w:szCs w:val="22"/>
              </w:rPr>
              <w:fldChar w:fldCharType="begin">
                <w:ffData>
                  <w:name w:val="Text13"/>
                  <w:enabled/>
                  <w:calcOnExit w:val="0"/>
                  <w:textInput/>
                </w:ffData>
              </w:fldChar>
            </w:r>
            <w:r w:rsidRPr="002E4E2B">
              <w:rPr>
                <w:sz w:val="22"/>
                <w:szCs w:val="22"/>
              </w:rPr>
              <w:instrText xml:space="preserve"> FORMTEXT </w:instrText>
            </w:r>
            <w:r w:rsidRPr="002E4E2B">
              <w:rPr>
                <w:sz w:val="22"/>
                <w:szCs w:val="22"/>
              </w:rPr>
            </w:r>
            <w:r w:rsidRPr="002E4E2B">
              <w:rPr>
                <w:sz w:val="22"/>
                <w:szCs w:val="22"/>
              </w:rPr>
              <w:fldChar w:fldCharType="separate"/>
            </w:r>
            <w:r w:rsidRPr="002E4E2B">
              <w:rPr>
                <w:sz w:val="22"/>
                <w:szCs w:val="22"/>
              </w:rPr>
              <w:t> </w:t>
            </w:r>
            <w:r w:rsidRPr="002E4E2B">
              <w:rPr>
                <w:sz w:val="22"/>
                <w:szCs w:val="22"/>
              </w:rPr>
              <w:t> </w:t>
            </w:r>
            <w:r w:rsidRPr="002E4E2B">
              <w:rPr>
                <w:sz w:val="22"/>
                <w:szCs w:val="22"/>
              </w:rPr>
              <w:t> </w:t>
            </w:r>
            <w:r w:rsidRPr="002E4E2B">
              <w:rPr>
                <w:sz w:val="22"/>
                <w:szCs w:val="22"/>
              </w:rPr>
              <w:t> </w:t>
            </w:r>
            <w:r w:rsidRPr="002E4E2B">
              <w:rPr>
                <w:sz w:val="22"/>
                <w:szCs w:val="22"/>
              </w:rPr>
              <w:t> </w:t>
            </w:r>
            <w:r w:rsidRPr="002E4E2B">
              <w:rPr>
                <w:sz w:val="22"/>
                <w:szCs w:val="22"/>
              </w:rPr>
              <w:fldChar w:fldCharType="end"/>
            </w:r>
            <w:r w:rsidRPr="002E4E2B">
              <w:rPr>
                <w:sz w:val="22"/>
                <w:szCs w:val="22"/>
              </w:rPr>
              <w:fldChar w:fldCharType="begin">
                <w:ffData>
                  <w:name w:val="Text14"/>
                  <w:enabled/>
                  <w:calcOnExit w:val="0"/>
                  <w:textInput/>
                </w:ffData>
              </w:fldChar>
            </w:r>
            <w:r w:rsidRPr="002E4E2B">
              <w:rPr>
                <w:sz w:val="22"/>
                <w:szCs w:val="22"/>
              </w:rPr>
              <w:instrText xml:space="preserve"> FORMTEXT </w:instrText>
            </w:r>
            <w:r w:rsidRPr="002E4E2B">
              <w:rPr>
                <w:sz w:val="22"/>
                <w:szCs w:val="22"/>
              </w:rPr>
            </w:r>
            <w:r w:rsidRPr="002E4E2B">
              <w:rPr>
                <w:sz w:val="22"/>
                <w:szCs w:val="22"/>
              </w:rPr>
              <w:fldChar w:fldCharType="separate"/>
            </w:r>
            <w:r w:rsidRPr="002E4E2B">
              <w:rPr>
                <w:sz w:val="22"/>
                <w:szCs w:val="22"/>
              </w:rPr>
              <w:t> </w:t>
            </w:r>
            <w:r w:rsidRPr="002E4E2B">
              <w:rPr>
                <w:sz w:val="22"/>
                <w:szCs w:val="22"/>
              </w:rPr>
              <w:t> </w:t>
            </w:r>
            <w:r w:rsidRPr="002E4E2B">
              <w:rPr>
                <w:sz w:val="22"/>
                <w:szCs w:val="22"/>
              </w:rPr>
              <w:t> </w:t>
            </w:r>
            <w:r w:rsidRPr="002E4E2B">
              <w:rPr>
                <w:sz w:val="22"/>
                <w:szCs w:val="22"/>
              </w:rPr>
              <w:t> </w:t>
            </w:r>
            <w:r w:rsidRPr="002E4E2B">
              <w:rPr>
                <w:sz w:val="22"/>
                <w:szCs w:val="22"/>
              </w:rPr>
              <w:t> </w:t>
            </w:r>
            <w:r w:rsidRPr="002E4E2B">
              <w:rPr>
                <w:sz w:val="22"/>
                <w:szCs w:val="22"/>
              </w:rPr>
              <w:fldChar w:fldCharType="end"/>
            </w:r>
          </w:p>
          <w:p w14:paraId="15BFB769" w14:textId="77777777" w:rsidR="007B48C7" w:rsidRDefault="007B48C7" w:rsidP="007B48C7">
            <w:pPr>
              <w:pStyle w:val="BodyText"/>
              <w:jc w:val="left"/>
              <w:rPr>
                <w:sz w:val="22"/>
                <w:szCs w:val="22"/>
              </w:rPr>
            </w:pPr>
          </w:p>
          <w:p w14:paraId="76EBF9E7" w14:textId="77777777" w:rsidR="007B48C7" w:rsidRPr="002E4E2B" w:rsidRDefault="007B48C7" w:rsidP="007B48C7">
            <w:pPr>
              <w:pStyle w:val="BodyText"/>
              <w:jc w:val="left"/>
              <w:rPr>
                <w:sz w:val="22"/>
                <w:szCs w:val="22"/>
              </w:rPr>
            </w:pPr>
          </w:p>
        </w:tc>
      </w:tr>
      <w:tr w:rsidR="007B48C7" w:rsidRPr="002E4E2B" w14:paraId="526D4690" w14:textId="77777777" w:rsidTr="00BE7539">
        <w:trPr>
          <w:trHeight w:val="345"/>
          <w:jc w:val="center"/>
        </w:trPr>
        <w:tc>
          <w:tcPr>
            <w:tcW w:w="10566" w:type="dxa"/>
            <w:gridSpan w:val="4"/>
            <w:tcBorders>
              <w:top w:val="single" w:sz="4" w:space="0" w:color="auto"/>
              <w:left w:val="single" w:sz="4" w:space="0" w:color="auto"/>
              <w:right w:val="single" w:sz="4" w:space="0" w:color="auto"/>
            </w:tcBorders>
            <w:vAlign w:val="bottom"/>
          </w:tcPr>
          <w:p w14:paraId="6904888E" w14:textId="77777777" w:rsidR="007B48C7" w:rsidRPr="002E4E2B" w:rsidRDefault="007B48C7" w:rsidP="007B48C7">
            <w:pPr>
              <w:pStyle w:val="ListParagraph"/>
              <w:numPr>
                <w:ilvl w:val="0"/>
                <w:numId w:val="16"/>
              </w:numPr>
              <w:spacing w:before="39"/>
              <w:rPr>
                <w:rFonts w:ascii="Tahoma" w:eastAsia="Times New Roman" w:hAnsi="Tahoma" w:cs="Times New Roman"/>
              </w:rPr>
            </w:pPr>
            <w:r w:rsidRPr="002E4E2B">
              <w:rPr>
                <w:rFonts w:ascii="Tahoma" w:eastAsia="Times New Roman" w:hAnsi="Tahoma" w:cs="Times New Roman"/>
              </w:rPr>
              <w:t xml:space="preserve"> Please indicate any other computer or relevant skills.</w:t>
            </w:r>
          </w:p>
          <w:p w14:paraId="6DF7B1CF" w14:textId="77777777" w:rsidR="007B48C7" w:rsidRPr="002E4E2B" w:rsidRDefault="007B48C7" w:rsidP="007B48C7">
            <w:pPr>
              <w:pStyle w:val="BodyText"/>
              <w:jc w:val="left"/>
              <w:rPr>
                <w:sz w:val="22"/>
                <w:szCs w:val="22"/>
              </w:rPr>
            </w:pPr>
          </w:p>
        </w:tc>
      </w:tr>
      <w:tr w:rsidR="007B48C7" w:rsidRPr="002E4E2B" w14:paraId="759A6EA9" w14:textId="77777777" w:rsidTr="00BE7539">
        <w:trPr>
          <w:trHeight w:val="345"/>
          <w:jc w:val="center"/>
        </w:trPr>
        <w:tc>
          <w:tcPr>
            <w:tcW w:w="10566" w:type="dxa"/>
            <w:gridSpan w:val="4"/>
            <w:tcBorders>
              <w:left w:val="single" w:sz="4" w:space="0" w:color="auto"/>
              <w:bottom w:val="single" w:sz="4" w:space="0" w:color="auto"/>
              <w:right w:val="single" w:sz="4" w:space="0" w:color="auto"/>
            </w:tcBorders>
            <w:vAlign w:val="bottom"/>
          </w:tcPr>
          <w:p w14:paraId="4538DF99" w14:textId="77777777" w:rsidR="007B48C7" w:rsidRDefault="007B48C7" w:rsidP="007B48C7">
            <w:pPr>
              <w:pStyle w:val="BodyText"/>
              <w:ind w:left="470"/>
              <w:jc w:val="left"/>
              <w:rPr>
                <w:sz w:val="22"/>
                <w:szCs w:val="22"/>
              </w:rPr>
            </w:pPr>
            <w:r w:rsidRPr="002E4E2B">
              <w:rPr>
                <w:sz w:val="22"/>
                <w:szCs w:val="22"/>
              </w:rPr>
              <w:fldChar w:fldCharType="begin">
                <w:ffData>
                  <w:name w:val="Text12"/>
                  <w:enabled/>
                  <w:calcOnExit w:val="0"/>
                  <w:textInput/>
                </w:ffData>
              </w:fldChar>
            </w:r>
            <w:r w:rsidRPr="002E4E2B">
              <w:rPr>
                <w:sz w:val="22"/>
                <w:szCs w:val="22"/>
              </w:rPr>
              <w:instrText xml:space="preserve"> FORMTEXT </w:instrText>
            </w:r>
            <w:r w:rsidRPr="002E4E2B">
              <w:rPr>
                <w:sz w:val="22"/>
                <w:szCs w:val="22"/>
              </w:rPr>
            </w:r>
            <w:r w:rsidRPr="002E4E2B">
              <w:rPr>
                <w:sz w:val="22"/>
                <w:szCs w:val="22"/>
              </w:rPr>
              <w:fldChar w:fldCharType="separate"/>
            </w:r>
            <w:r w:rsidRPr="002E4E2B">
              <w:rPr>
                <w:sz w:val="22"/>
                <w:szCs w:val="22"/>
              </w:rPr>
              <w:t> </w:t>
            </w:r>
            <w:r w:rsidRPr="002E4E2B">
              <w:rPr>
                <w:sz w:val="22"/>
                <w:szCs w:val="22"/>
              </w:rPr>
              <w:t> </w:t>
            </w:r>
            <w:r w:rsidRPr="002E4E2B">
              <w:rPr>
                <w:sz w:val="22"/>
                <w:szCs w:val="22"/>
              </w:rPr>
              <w:t> </w:t>
            </w:r>
            <w:r w:rsidRPr="002E4E2B">
              <w:rPr>
                <w:sz w:val="22"/>
                <w:szCs w:val="22"/>
              </w:rPr>
              <w:t> </w:t>
            </w:r>
            <w:r w:rsidRPr="002E4E2B">
              <w:rPr>
                <w:sz w:val="22"/>
                <w:szCs w:val="22"/>
              </w:rPr>
              <w:t> </w:t>
            </w:r>
            <w:r w:rsidRPr="002E4E2B">
              <w:rPr>
                <w:sz w:val="22"/>
                <w:szCs w:val="22"/>
              </w:rPr>
              <w:fldChar w:fldCharType="end"/>
            </w:r>
            <w:r w:rsidRPr="002E4E2B">
              <w:rPr>
                <w:sz w:val="22"/>
                <w:szCs w:val="22"/>
              </w:rPr>
              <w:fldChar w:fldCharType="begin">
                <w:ffData>
                  <w:name w:val="Text13"/>
                  <w:enabled/>
                  <w:calcOnExit w:val="0"/>
                  <w:textInput/>
                </w:ffData>
              </w:fldChar>
            </w:r>
            <w:r w:rsidRPr="002E4E2B">
              <w:rPr>
                <w:sz w:val="22"/>
                <w:szCs w:val="22"/>
              </w:rPr>
              <w:instrText xml:space="preserve"> FORMTEXT </w:instrText>
            </w:r>
            <w:r w:rsidRPr="002E4E2B">
              <w:rPr>
                <w:sz w:val="22"/>
                <w:szCs w:val="22"/>
              </w:rPr>
            </w:r>
            <w:r w:rsidRPr="002E4E2B">
              <w:rPr>
                <w:sz w:val="22"/>
                <w:szCs w:val="22"/>
              </w:rPr>
              <w:fldChar w:fldCharType="separate"/>
            </w:r>
            <w:r w:rsidRPr="002E4E2B">
              <w:rPr>
                <w:sz w:val="22"/>
                <w:szCs w:val="22"/>
              </w:rPr>
              <w:t> </w:t>
            </w:r>
            <w:r w:rsidRPr="002E4E2B">
              <w:rPr>
                <w:sz w:val="22"/>
                <w:szCs w:val="22"/>
              </w:rPr>
              <w:t> </w:t>
            </w:r>
            <w:r w:rsidRPr="002E4E2B">
              <w:rPr>
                <w:sz w:val="22"/>
                <w:szCs w:val="22"/>
              </w:rPr>
              <w:t> </w:t>
            </w:r>
            <w:r w:rsidRPr="002E4E2B">
              <w:rPr>
                <w:sz w:val="22"/>
                <w:szCs w:val="22"/>
              </w:rPr>
              <w:t> </w:t>
            </w:r>
            <w:r w:rsidRPr="002E4E2B">
              <w:rPr>
                <w:sz w:val="22"/>
                <w:szCs w:val="22"/>
              </w:rPr>
              <w:t> </w:t>
            </w:r>
            <w:r w:rsidRPr="002E4E2B">
              <w:rPr>
                <w:sz w:val="22"/>
                <w:szCs w:val="22"/>
              </w:rPr>
              <w:fldChar w:fldCharType="end"/>
            </w:r>
            <w:r w:rsidRPr="002E4E2B">
              <w:rPr>
                <w:sz w:val="22"/>
                <w:szCs w:val="22"/>
              </w:rPr>
              <w:fldChar w:fldCharType="begin">
                <w:ffData>
                  <w:name w:val="Text14"/>
                  <w:enabled/>
                  <w:calcOnExit w:val="0"/>
                  <w:textInput/>
                </w:ffData>
              </w:fldChar>
            </w:r>
            <w:r w:rsidRPr="002E4E2B">
              <w:rPr>
                <w:sz w:val="22"/>
                <w:szCs w:val="22"/>
              </w:rPr>
              <w:instrText xml:space="preserve"> FORMTEXT </w:instrText>
            </w:r>
            <w:r w:rsidRPr="002E4E2B">
              <w:rPr>
                <w:sz w:val="22"/>
                <w:szCs w:val="22"/>
              </w:rPr>
            </w:r>
            <w:r w:rsidRPr="002E4E2B">
              <w:rPr>
                <w:sz w:val="22"/>
                <w:szCs w:val="22"/>
              </w:rPr>
              <w:fldChar w:fldCharType="separate"/>
            </w:r>
            <w:r w:rsidRPr="002E4E2B">
              <w:rPr>
                <w:sz w:val="22"/>
                <w:szCs w:val="22"/>
              </w:rPr>
              <w:t> </w:t>
            </w:r>
            <w:r w:rsidRPr="002E4E2B">
              <w:rPr>
                <w:sz w:val="22"/>
                <w:szCs w:val="22"/>
              </w:rPr>
              <w:t> </w:t>
            </w:r>
            <w:r w:rsidRPr="002E4E2B">
              <w:rPr>
                <w:sz w:val="22"/>
                <w:szCs w:val="22"/>
              </w:rPr>
              <w:t> </w:t>
            </w:r>
            <w:r w:rsidRPr="002E4E2B">
              <w:rPr>
                <w:sz w:val="22"/>
                <w:szCs w:val="22"/>
              </w:rPr>
              <w:t> </w:t>
            </w:r>
            <w:r w:rsidRPr="002E4E2B">
              <w:rPr>
                <w:sz w:val="22"/>
                <w:szCs w:val="22"/>
              </w:rPr>
              <w:t> </w:t>
            </w:r>
            <w:r w:rsidRPr="002E4E2B">
              <w:rPr>
                <w:sz w:val="22"/>
                <w:szCs w:val="22"/>
              </w:rPr>
              <w:fldChar w:fldCharType="end"/>
            </w:r>
          </w:p>
          <w:p w14:paraId="31E6CFE4" w14:textId="77777777" w:rsidR="007B48C7" w:rsidRPr="002E4E2B" w:rsidRDefault="007B48C7" w:rsidP="007B48C7">
            <w:pPr>
              <w:pStyle w:val="BodyText"/>
              <w:ind w:left="470"/>
              <w:jc w:val="left"/>
              <w:rPr>
                <w:sz w:val="22"/>
                <w:szCs w:val="22"/>
              </w:rPr>
            </w:pPr>
          </w:p>
          <w:p w14:paraId="7EC23976" w14:textId="77777777" w:rsidR="007B48C7" w:rsidRDefault="007B48C7" w:rsidP="007B48C7">
            <w:pPr>
              <w:pStyle w:val="BodyText"/>
              <w:ind w:left="470"/>
              <w:jc w:val="left"/>
              <w:rPr>
                <w:sz w:val="22"/>
                <w:szCs w:val="22"/>
              </w:rPr>
            </w:pPr>
          </w:p>
          <w:p w14:paraId="7C2369B0" w14:textId="77777777" w:rsidR="007B48C7" w:rsidRPr="002E4E2B" w:rsidRDefault="007B48C7" w:rsidP="007B48C7">
            <w:pPr>
              <w:pStyle w:val="BodyText"/>
              <w:ind w:left="470"/>
              <w:jc w:val="left"/>
              <w:rPr>
                <w:sz w:val="22"/>
                <w:szCs w:val="22"/>
              </w:rPr>
            </w:pPr>
          </w:p>
        </w:tc>
      </w:tr>
      <w:tr w:rsidR="007B48C7" w:rsidRPr="00BE7539" w14:paraId="57BD423C" w14:textId="77777777" w:rsidTr="00BE7539">
        <w:trPr>
          <w:trHeight w:val="345"/>
          <w:jc w:val="center"/>
        </w:trPr>
        <w:tc>
          <w:tcPr>
            <w:tcW w:w="10566" w:type="dxa"/>
            <w:gridSpan w:val="4"/>
            <w:tcBorders>
              <w:top w:val="single" w:sz="4" w:space="0" w:color="auto"/>
              <w:left w:val="single" w:sz="4" w:space="0" w:color="auto"/>
              <w:right w:val="single" w:sz="4" w:space="0" w:color="auto"/>
            </w:tcBorders>
            <w:vAlign w:val="bottom"/>
          </w:tcPr>
          <w:p w14:paraId="40942E9F" w14:textId="77777777" w:rsidR="007B48C7" w:rsidRPr="00BE7539" w:rsidRDefault="007B48C7" w:rsidP="007B48C7">
            <w:pPr>
              <w:pStyle w:val="ListParagraph"/>
              <w:numPr>
                <w:ilvl w:val="0"/>
                <w:numId w:val="16"/>
              </w:numPr>
              <w:spacing w:before="39"/>
            </w:pPr>
            <w:r w:rsidRPr="00BE7539">
              <w:rPr>
                <w:rFonts w:ascii="Tahoma" w:eastAsia="Times New Roman" w:hAnsi="Tahoma" w:cs="Times New Roman"/>
              </w:rPr>
              <w:t>Please select all of the areas of interest that you would be willing to accept internship placement and project assignments in.</w:t>
            </w:r>
            <w:r>
              <w:rPr>
                <w:rFonts w:ascii="Tahoma" w:eastAsia="Times New Roman" w:hAnsi="Tahoma" w:cs="Times New Roman"/>
              </w:rPr>
              <w:t xml:space="preserve">  More information on MHHD focus areas can be found at the </w:t>
            </w:r>
            <w:hyperlink r:id="rId10" w:history="1">
              <w:r w:rsidRPr="00DF14E3">
                <w:rPr>
                  <w:rStyle w:val="Hyperlink"/>
                  <w:rFonts w:ascii="Tahoma" w:eastAsia="Times New Roman" w:hAnsi="Tahoma" w:cs="Times New Roman"/>
                </w:rPr>
                <w:t>MHHD Website</w:t>
              </w:r>
            </w:hyperlink>
            <w:r>
              <w:rPr>
                <w:rFonts w:ascii="Tahoma" w:eastAsia="Times New Roman" w:hAnsi="Tahoma" w:cs="Times New Roman"/>
              </w:rPr>
              <w:t>.</w:t>
            </w:r>
          </w:p>
          <w:p w14:paraId="0FCD72E4" w14:textId="77777777" w:rsidR="007B48C7" w:rsidRPr="00BE7539" w:rsidRDefault="007B48C7" w:rsidP="007B48C7">
            <w:pPr>
              <w:pStyle w:val="ListParagraph"/>
              <w:spacing w:before="39"/>
              <w:ind w:left="480"/>
            </w:pPr>
          </w:p>
        </w:tc>
      </w:tr>
      <w:tr w:rsidR="007B48C7" w:rsidRPr="002E4E2B" w14:paraId="5DD035ED" w14:textId="77777777" w:rsidTr="004C20B7">
        <w:trPr>
          <w:trHeight w:val="345"/>
          <w:jc w:val="center"/>
        </w:trPr>
        <w:tc>
          <w:tcPr>
            <w:tcW w:w="10566" w:type="dxa"/>
            <w:gridSpan w:val="4"/>
            <w:tcBorders>
              <w:left w:val="single" w:sz="4" w:space="0" w:color="auto"/>
              <w:right w:val="single" w:sz="4" w:space="0" w:color="auto"/>
            </w:tcBorders>
            <w:vAlign w:val="bottom"/>
          </w:tcPr>
          <w:p w14:paraId="12A2D47C" w14:textId="48CEE0DF" w:rsidR="007B48C7" w:rsidRDefault="00BB77FE" w:rsidP="007B48C7">
            <w:pPr>
              <w:pStyle w:val="BodyText"/>
              <w:ind w:left="470"/>
              <w:jc w:val="left"/>
              <w:rPr>
                <w:sz w:val="22"/>
                <w:szCs w:val="22"/>
              </w:rPr>
            </w:pPr>
            <w:sdt>
              <w:sdtPr>
                <w:rPr>
                  <w:sz w:val="22"/>
                  <w:szCs w:val="22"/>
                </w:rPr>
                <w:id w:val="39402232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7B48C7">
              <w:rPr>
                <w:sz w:val="22"/>
                <w:szCs w:val="22"/>
              </w:rPr>
              <w:t xml:space="preserve">  Grants management</w:t>
            </w:r>
          </w:p>
          <w:p w14:paraId="0BBE66FA" w14:textId="4ACD55B3" w:rsidR="007B48C7" w:rsidRDefault="00BB77FE" w:rsidP="007B48C7">
            <w:pPr>
              <w:pStyle w:val="BodyText"/>
              <w:ind w:left="470"/>
              <w:jc w:val="left"/>
              <w:rPr>
                <w:sz w:val="22"/>
                <w:szCs w:val="22"/>
              </w:rPr>
            </w:pPr>
            <w:sdt>
              <w:sdtPr>
                <w:rPr>
                  <w:sz w:val="22"/>
                  <w:szCs w:val="22"/>
                </w:rPr>
                <w:id w:val="-67850998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7B48C7">
              <w:rPr>
                <w:sz w:val="22"/>
                <w:szCs w:val="22"/>
              </w:rPr>
              <w:t xml:space="preserve">  Technical assistance</w:t>
            </w:r>
          </w:p>
          <w:p w14:paraId="228134B4" w14:textId="77777777" w:rsidR="007B48C7" w:rsidRDefault="00BB77FE" w:rsidP="007B48C7">
            <w:pPr>
              <w:pStyle w:val="BodyText"/>
              <w:ind w:left="470"/>
              <w:jc w:val="left"/>
              <w:rPr>
                <w:sz w:val="22"/>
                <w:szCs w:val="22"/>
              </w:rPr>
            </w:pPr>
            <w:sdt>
              <w:sdtPr>
                <w:rPr>
                  <w:sz w:val="22"/>
                  <w:szCs w:val="22"/>
                </w:rPr>
                <w:id w:val="516351097"/>
                <w14:checkbox>
                  <w14:checked w14:val="0"/>
                  <w14:checkedState w14:val="2612" w14:font="MS Gothic"/>
                  <w14:uncheckedState w14:val="2610" w14:font="MS Gothic"/>
                </w14:checkbox>
              </w:sdtPr>
              <w:sdtEndPr/>
              <w:sdtContent>
                <w:r w:rsidR="007B48C7">
                  <w:rPr>
                    <w:rFonts w:ascii="MS Gothic" w:eastAsia="MS Gothic" w:hAnsi="MS Gothic" w:hint="eastAsia"/>
                    <w:sz w:val="22"/>
                    <w:szCs w:val="22"/>
                  </w:rPr>
                  <w:t>☐</w:t>
                </w:r>
              </w:sdtContent>
            </w:sdt>
            <w:r w:rsidR="007B48C7">
              <w:rPr>
                <w:sz w:val="22"/>
                <w:szCs w:val="22"/>
              </w:rPr>
              <w:t xml:space="preserve">  Community-based organizations</w:t>
            </w:r>
          </w:p>
          <w:p w14:paraId="51CF937D" w14:textId="77777777" w:rsidR="007B48C7" w:rsidRDefault="00BB77FE" w:rsidP="007B48C7">
            <w:pPr>
              <w:pStyle w:val="BodyText"/>
              <w:ind w:left="470"/>
              <w:jc w:val="left"/>
              <w:rPr>
                <w:sz w:val="22"/>
                <w:szCs w:val="22"/>
              </w:rPr>
            </w:pPr>
            <w:sdt>
              <w:sdtPr>
                <w:rPr>
                  <w:sz w:val="22"/>
                  <w:szCs w:val="22"/>
                </w:rPr>
                <w:id w:val="1471471879"/>
                <w14:checkbox>
                  <w14:checked w14:val="0"/>
                  <w14:checkedState w14:val="2612" w14:font="MS Gothic"/>
                  <w14:uncheckedState w14:val="2610" w14:font="MS Gothic"/>
                </w14:checkbox>
              </w:sdtPr>
              <w:sdtEndPr/>
              <w:sdtContent>
                <w:r w:rsidR="007B48C7">
                  <w:rPr>
                    <w:rFonts w:ascii="MS Gothic" w:eastAsia="MS Gothic" w:hAnsi="MS Gothic" w:hint="eastAsia"/>
                    <w:sz w:val="22"/>
                    <w:szCs w:val="22"/>
                  </w:rPr>
                  <w:t>☐</w:t>
                </w:r>
              </w:sdtContent>
            </w:sdt>
            <w:r w:rsidR="007B48C7">
              <w:rPr>
                <w:sz w:val="22"/>
                <w:szCs w:val="22"/>
              </w:rPr>
              <w:t xml:space="preserve">  Racial / ethnic data </w:t>
            </w:r>
          </w:p>
          <w:p w14:paraId="235A01CC" w14:textId="77777777" w:rsidR="007B48C7" w:rsidRDefault="00BB77FE" w:rsidP="007B48C7">
            <w:pPr>
              <w:pStyle w:val="BodyText"/>
              <w:ind w:left="470"/>
              <w:jc w:val="left"/>
              <w:rPr>
                <w:sz w:val="22"/>
                <w:szCs w:val="22"/>
              </w:rPr>
            </w:pPr>
            <w:sdt>
              <w:sdtPr>
                <w:rPr>
                  <w:sz w:val="22"/>
                  <w:szCs w:val="22"/>
                </w:rPr>
                <w:id w:val="-550465347"/>
                <w14:checkbox>
                  <w14:checked w14:val="0"/>
                  <w14:checkedState w14:val="2612" w14:font="MS Gothic"/>
                  <w14:uncheckedState w14:val="2610" w14:font="MS Gothic"/>
                </w14:checkbox>
              </w:sdtPr>
              <w:sdtEndPr/>
              <w:sdtContent>
                <w:r w:rsidR="007B48C7">
                  <w:rPr>
                    <w:rFonts w:ascii="MS Gothic" w:eastAsia="MS Gothic" w:hAnsi="MS Gothic" w:hint="eastAsia"/>
                    <w:sz w:val="22"/>
                    <w:szCs w:val="22"/>
                  </w:rPr>
                  <w:t>☐</w:t>
                </w:r>
              </w:sdtContent>
            </w:sdt>
            <w:r w:rsidR="007B48C7">
              <w:rPr>
                <w:sz w:val="22"/>
                <w:szCs w:val="22"/>
              </w:rPr>
              <w:t xml:space="preserve">  Health equity trainings </w:t>
            </w:r>
          </w:p>
          <w:p w14:paraId="4F03AB5A" w14:textId="77777777" w:rsidR="007B48C7" w:rsidRDefault="00BB77FE" w:rsidP="007B48C7">
            <w:pPr>
              <w:pStyle w:val="BodyText"/>
              <w:ind w:left="470"/>
              <w:jc w:val="left"/>
              <w:rPr>
                <w:sz w:val="22"/>
                <w:szCs w:val="22"/>
              </w:rPr>
            </w:pPr>
            <w:sdt>
              <w:sdtPr>
                <w:rPr>
                  <w:sz w:val="22"/>
                  <w:szCs w:val="22"/>
                </w:rPr>
                <w:id w:val="161282650"/>
                <w14:checkbox>
                  <w14:checked w14:val="0"/>
                  <w14:checkedState w14:val="2612" w14:font="MS Gothic"/>
                  <w14:uncheckedState w14:val="2610" w14:font="MS Gothic"/>
                </w14:checkbox>
              </w:sdtPr>
              <w:sdtEndPr/>
              <w:sdtContent>
                <w:r w:rsidR="007B48C7">
                  <w:rPr>
                    <w:rFonts w:ascii="MS Gothic" w:eastAsia="MS Gothic" w:hAnsi="MS Gothic" w:hint="eastAsia"/>
                    <w:sz w:val="22"/>
                    <w:szCs w:val="22"/>
                  </w:rPr>
                  <w:t>☐</w:t>
                </w:r>
              </w:sdtContent>
            </w:sdt>
            <w:r w:rsidR="007B48C7">
              <w:rPr>
                <w:sz w:val="22"/>
                <w:szCs w:val="22"/>
              </w:rPr>
              <w:t xml:space="preserve">  Cultural, linguistic, and health literacy competency</w:t>
            </w:r>
          </w:p>
          <w:p w14:paraId="5AD17708" w14:textId="77777777" w:rsidR="007B48C7" w:rsidRDefault="00BB77FE" w:rsidP="007B48C7">
            <w:pPr>
              <w:pStyle w:val="BodyText"/>
              <w:ind w:left="470"/>
              <w:jc w:val="left"/>
              <w:rPr>
                <w:sz w:val="22"/>
                <w:szCs w:val="22"/>
              </w:rPr>
            </w:pPr>
            <w:sdt>
              <w:sdtPr>
                <w:rPr>
                  <w:sz w:val="22"/>
                  <w:szCs w:val="22"/>
                </w:rPr>
                <w:id w:val="1732106183"/>
                <w14:checkbox>
                  <w14:checked w14:val="0"/>
                  <w14:checkedState w14:val="2612" w14:font="MS Gothic"/>
                  <w14:uncheckedState w14:val="2610" w14:font="MS Gothic"/>
                </w14:checkbox>
              </w:sdtPr>
              <w:sdtEndPr/>
              <w:sdtContent>
                <w:r w:rsidR="007B48C7">
                  <w:rPr>
                    <w:rFonts w:ascii="MS Gothic" w:eastAsia="MS Gothic" w:hAnsi="MS Gothic" w:hint="eastAsia"/>
                    <w:sz w:val="22"/>
                    <w:szCs w:val="22"/>
                  </w:rPr>
                  <w:t>☐</w:t>
                </w:r>
              </w:sdtContent>
            </w:sdt>
            <w:r w:rsidR="007B48C7">
              <w:rPr>
                <w:sz w:val="22"/>
                <w:szCs w:val="22"/>
              </w:rPr>
              <w:t xml:space="preserve">  Health policy</w:t>
            </w:r>
          </w:p>
          <w:p w14:paraId="30D057DB" w14:textId="77777777" w:rsidR="007B48C7" w:rsidRDefault="00BB77FE" w:rsidP="007B48C7">
            <w:pPr>
              <w:pStyle w:val="BodyText"/>
              <w:ind w:left="470"/>
              <w:jc w:val="left"/>
              <w:rPr>
                <w:sz w:val="22"/>
                <w:szCs w:val="22"/>
              </w:rPr>
            </w:pPr>
            <w:sdt>
              <w:sdtPr>
                <w:rPr>
                  <w:sz w:val="22"/>
                  <w:szCs w:val="22"/>
                </w:rPr>
                <w:id w:val="-157772035"/>
                <w14:checkbox>
                  <w14:checked w14:val="0"/>
                  <w14:checkedState w14:val="2612" w14:font="MS Gothic"/>
                  <w14:uncheckedState w14:val="2610" w14:font="MS Gothic"/>
                </w14:checkbox>
              </w:sdtPr>
              <w:sdtEndPr/>
              <w:sdtContent>
                <w:r w:rsidR="007B48C7">
                  <w:rPr>
                    <w:rFonts w:ascii="MS Gothic" w:eastAsia="MS Gothic" w:hAnsi="MS Gothic" w:hint="eastAsia"/>
                    <w:sz w:val="22"/>
                    <w:szCs w:val="22"/>
                  </w:rPr>
                  <w:t>☐</w:t>
                </w:r>
              </w:sdtContent>
            </w:sdt>
            <w:r w:rsidR="007B48C7">
              <w:rPr>
                <w:sz w:val="22"/>
                <w:szCs w:val="22"/>
              </w:rPr>
              <w:t xml:space="preserve">  Workforce development and training</w:t>
            </w:r>
          </w:p>
          <w:p w14:paraId="43C74041" w14:textId="77777777" w:rsidR="007B48C7" w:rsidRPr="002E4E2B" w:rsidRDefault="00BB77FE" w:rsidP="007B48C7">
            <w:pPr>
              <w:pStyle w:val="BodyText"/>
              <w:ind w:left="470"/>
              <w:jc w:val="left"/>
              <w:rPr>
                <w:sz w:val="22"/>
                <w:szCs w:val="22"/>
              </w:rPr>
            </w:pPr>
            <w:sdt>
              <w:sdtPr>
                <w:rPr>
                  <w:sz w:val="22"/>
                  <w:szCs w:val="22"/>
                </w:rPr>
                <w:id w:val="2116474048"/>
                <w14:checkbox>
                  <w14:checked w14:val="0"/>
                  <w14:checkedState w14:val="2612" w14:font="MS Gothic"/>
                  <w14:uncheckedState w14:val="2610" w14:font="MS Gothic"/>
                </w14:checkbox>
              </w:sdtPr>
              <w:sdtEndPr/>
              <w:sdtContent>
                <w:r w:rsidR="007B48C7">
                  <w:rPr>
                    <w:rFonts w:ascii="MS Gothic" w:eastAsia="MS Gothic" w:hAnsi="MS Gothic" w:hint="eastAsia"/>
                    <w:sz w:val="22"/>
                    <w:szCs w:val="22"/>
                  </w:rPr>
                  <w:t>☐</w:t>
                </w:r>
              </w:sdtContent>
            </w:sdt>
            <w:r w:rsidR="007B48C7">
              <w:rPr>
                <w:sz w:val="22"/>
                <w:szCs w:val="22"/>
              </w:rPr>
              <w:t xml:space="preserve">  Other  </w:t>
            </w:r>
            <w:r w:rsidR="007B48C7" w:rsidRPr="002E4E2B">
              <w:rPr>
                <w:sz w:val="22"/>
                <w:szCs w:val="22"/>
              </w:rPr>
              <w:fldChar w:fldCharType="begin">
                <w:ffData>
                  <w:name w:val="Text12"/>
                  <w:enabled/>
                  <w:calcOnExit w:val="0"/>
                  <w:textInput/>
                </w:ffData>
              </w:fldChar>
            </w:r>
            <w:r w:rsidR="007B48C7" w:rsidRPr="002E4E2B">
              <w:rPr>
                <w:sz w:val="22"/>
                <w:szCs w:val="22"/>
              </w:rPr>
              <w:instrText xml:space="preserve"> FORMTEXT </w:instrText>
            </w:r>
            <w:r w:rsidR="007B48C7" w:rsidRPr="002E4E2B">
              <w:rPr>
                <w:sz w:val="22"/>
                <w:szCs w:val="22"/>
              </w:rPr>
            </w:r>
            <w:r w:rsidR="007B48C7" w:rsidRPr="002E4E2B">
              <w:rPr>
                <w:sz w:val="22"/>
                <w:szCs w:val="22"/>
              </w:rPr>
              <w:fldChar w:fldCharType="separate"/>
            </w:r>
            <w:r w:rsidR="007B48C7" w:rsidRPr="002E4E2B">
              <w:rPr>
                <w:sz w:val="22"/>
                <w:szCs w:val="22"/>
              </w:rPr>
              <w:t> </w:t>
            </w:r>
            <w:r w:rsidR="007B48C7" w:rsidRPr="002E4E2B">
              <w:rPr>
                <w:sz w:val="22"/>
                <w:szCs w:val="22"/>
              </w:rPr>
              <w:t> </w:t>
            </w:r>
            <w:r w:rsidR="007B48C7" w:rsidRPr="002E4E2B">
              <w:rPr>
                <w:sz w:val="22"/>
                <w:szCs w:val="22"/>
              </w:rPr>
              <w:t> </w:t>
            </w:r>
            <w:r w:rsidR="007B48C7" w:rsidRPr="002E4E2B">
              <w:rPr>
                <w:sz w:val="22"/>
                <w:szCs w:val="22"/>
              </w:rPr>
              <w:t> </w:t>
            </w:r>
            <w:r w:rsidR="007B48C7" w:rsidRPr="002E4E2B">
              <w:rPr>
                <w:sz w:val="22"/>
                <w:szCs w:val="22"/>
              </w:rPr>
              <w:t> </w:t>
            </w:r>
            <w:r w:rsidR="007B48C7" w:rsidRPr="002E4E2B">
              <w:rPr>
                <w:sz w:val="22"/>
                <w:szCs w:val="22"/>
              </w:rPr>
              <w:fldChar w:fldCharType="end"/>
            </w:r>
            <w:r w:rsidR="007B48C7" w:rsidRPr="002E4E2B">
              <w:rPr>
                <w:sz w:val="22"/>
                <w:szCs w:val="22"/>
              </w:rPr>
              <w:fldChar w:fldCharType="begin">
                <w:ffData>
                  <w:name w:val="Text13"/>
                  <w:enabled/>
                  <w:calcOnExit w:val="0"/>
                  <w:textInput/>
                </w:ffData>
              </w:fldChar>
            </w:r>
            <w:r w:rsidR="007B48C7" w:rsidRPr="002E4E2B">
              <w:rPr>
                <w:sz w:val="22"/>
                <w:szCs w:val="22"/>
              </w:rPr>
              <w:instrText xml:space="preserve"> FORMTEXT </w:instrText>
            </w:r>
            <w:r w:rsidR="007B48C7" w:rsidRPr="002E4E2B">
              <w:rPr>
                <w:sz w:val="22"/>
                <w:szCs w:val="22"/>
              </w:rPr>
            </w:r>
            <w:r w:rsidR="007B48C7" w:rsidRPr="002E4E2B">
              <w:rPr>
                <w:sz w:val="22"/>
                <w:szCs w:val="22"/>
              </w:rPr>
              <w:fldChar w:fldCharType="separate"/>
            </w:r>
            <w:r w:rsidR="007B48C7" w:rsidRPr="002E4E2B">
              <w:rPr>
                <w:sz w:val="22"/>
                <w:szCs w:val="22"/>
              </w:rPr>
              <w:t> </w:t>
            </w:r>
            <w:r w:rsidR="007B48C7" w:rsidRPr="002E4E2B">
              <w:rPr>
                <w:sz w:val="22"/>
                <w:szCs w:val="22"/>
              </w:rPr>
              <w:t> </w:t>
            </w:r>
            <w:r w:rsidR="007B48C7" w:rsidRPr="002E4E2B">
              <w:rPr>
                <w:sz w:val="22"/>
                <w:szCs w:val="22"/>
              </w:rPr>
              <w:t> </w:t>
            </w:r>
            <w:r w:rsidR="007B48C7" w:rsidRPr="002E4E2B">
              <w:rPr>
                <w:sz w:val="22"/>
                <w:szCs w:val="22"/>
              </w:rPr>
              <w:t> </w:t>
            </w:r>
            <w:r w:rsidR="007B48C7" w:rsidRPr="002E4E2B">
              <w:rPr>
                <w:sz w:val="22"/>
                <w:szCs w:val="22"/>
              </w:rPr>
              <w:t> </w:t>
            </w:r>
            <w:r w:rsidR="007B48C7" w:rsidRPr="002E4E2B">
              <w:rPr>
                <w:sz w:val="22"/>
                <w:szCs w:val="22"/>
              </w:rPr>
              <w:fldChar w:fldCharType="end"/>
            </w:r>
            <w:r w:rsidR="007B48C7" w:rsidRPr="002E4E2B">
              <w:rPr>
                <w:sz w:val="22"/>
                <w:szCs w:val="22"/>
              </w:rPr>
              <w:fldChar w:fldCharType="begin">
                <w:ffData>
                  <w:name w:val="Text14"/>
                  <w:enabled/>
                  <w:calcOnExit w:val="0"/>
                  <w:textInput/>
                </w:ffData>
              </w:fldChar>
            </w:r>
            <w:r w:rsidR="007B48C7" w:rsidRPr="002E4E2B">
              <w:rPr>
                <w:sz w:val="22"/>
                <w:szCs w:val="22"/>
              </w:rPr>
              <w:instrText xml:space="preserve"> FORMTEXT </w:instrText>
            </w:r>
            <w:r w:rsidR="007B48C7" w:rsidRPr="002E4E2B">
              <w:rPr>
                <w:sz w:val="22"/>
                <w:szCs w:val="22"/>
              </w:rPr>
            </w:r>
            <w:r w:rsidR="007B48C7" w:rsidRPr="002E4E2B">
              <w:rPr>
                <w:sz w:val="22"/>
                <w:szCs w:val="22"/>
              </w:rPr>
              <w:fldChar w:fldCharType="separate"/>
            </w:r>
            <w:r w:rsidR="007B48C7" w:rsidRPr="002E4E2B">
              <w:rPr>
                <w:sz w:val="22"/>
                <w:szCs w:val="22"/>
              </w:rPr>
              <w:t> </w:t>
            </w:r>
            <w:r w:rsidR="007B48C7" w:rsidRPr="002E4E2B">
              <w:rPr>
                <w:sz w:val="22"/>
                <w:szCs w:val="22"/>
              </w:rPr>
              <w:t> </w:t>
            </w:r>
            <w:r w:rsidR="007B48C7" w:rsidRPr="002E4E2B">
              <w:rPr>
                <w:sz w:val="22"/>
                <w:szCs w:val="22"/>
              </w:rPr>
              <w:t> </w:t>
            </w:r>
            <w:r w:rsidR="007B48C7" w:rsidRPr="002E4E2B">
              <w:rPr>
                <w:sz w:val="22"/>
                <w:szCs w:val="22"/>
              </w:rPr>
              <w:t> </w:t>
            </w:r>
            <w:r w:rsidR="007B48C7" w:rsidRPr="002E4E2B">
              <w:rPr>
                <w:sz w:val="22"/>
                <w:szCs w:val="22"/>
              </w:rPr>
              <w:t> </w:t>
            </w:r>
            <w:r w:rsidR="007B48C7" w:rsidRPr="002E4E2B">
              <w:rPr>
                <w:sz w:val="22"/>
                <w:szCs w:val="22"/>
              </w:rPr>
              <w:fldChar w:fldCharType="end"/>
            </w:r>
          </w:p>
          <w:p w14:paraId="4DF8D355" w14:textId="77777777" w:rsidR="007B48C7" w:rsidRPr="002E4E2B" w:rsidRDefault="007B48C7" w:rsidP="007B48C7">
            <w:pPr>
              <w:pStyle w:val="BodyText"/>
              <w:jc w:val="left"/>
              <w:rPr>
                <w:sz w:val="22"/>
                <w:szCs w:val="22"/>
              </w:rPr>
            </w:pPr>
          </w:p>
        </w:tc>
      </w:tr>
      <w:tr w:rsidR="007B48C7" w:rsidRPr="00BE7539" w14:paraId="031D9B1C" w14:textId="77777777" w:rsidTr="002A7E33">
        <w:trPr>
          <w:trHeight w:val="345"/>
          <w:jc w:val="center"/>
        </w:trPr>
        <w:tc>
          <w:tcPr>
            <w:tcW w:w="10566" w:type="dxa"/>
            <w:gridSpan w:val="4"/>
            <w:tcBorders>
              <w:top w:val="single" w:sz="4" w:space="0" w:color="auto"/>
              <w:left w:val="single" w:sz="4" w:space="0" w:color="auto"/>
              <w:right w:val="single" w:sz="4" w:space="0" w:color="auto"/>
            </w:tcBorders>
            <w:vAlign w:val="bottom"/>
          </w:tcPr>
          <w:p w14:paraId="17B19AF8" w14:textId="77777777" w:rsidR="007B48C7" w:rsidRPr="00BE7539" w:rsidRDefault="007B48C7" w:rsidP="007B48C7">
            <w:pPr>
              <w:pStyle w:val="ListParagraph"/>
              <w:numPr>
                <w:ilvl w:val="0"/>
                <w:numId w:val="16"/>
              </w:numPr>
              <w:spacing w:before="39"/>
            </w:pPr>
            <w:r>
              <w:rPr>
                <w:rFonts w:ascii="Tahoma" w:eastAsia="Times New Roman" w:hAnsi="Tahoma" w:cs="Times New Roman"/>
              </w:rPr>
              <w:lastRenderedPageBreak/>
              <w:t>How did you hear about the MHHD Office and Health Equity Internship Program?</w:t>
            </w:r>
          </w:p>
          <w:p w14:paraId="1392D5B7" w14:textId="77777777" w:rsidR="007B48C7" w:rsidRPr="00BE7539" w:rsidRDefault="007B48C7" w:rsidP="007B48C7">
            <w:pPr>
              <w:pStyle w:val="ListParagraph"/>
              <w:spacing w:before="39"/>
              <w:ind w:left="480"/>
            </w:pPr>
          </w:p>
        </w:tc>
      </w:tr>
      <w:tr w:rsidR="007B48C7" w:rsidRPr="002E4E2B" w14:paraId="65FD0A14" w14:textId="77777777" w:rsidTr="00BE7539">
        <w:trPr>
          <w:trHeight w:val="345"/>
          <w:jc w:val="center"/>
        </w:trPr>
        <w:tc>
          <w:tcPr>
            <w:tcW w:w="10566" w:type="dxa"/>
            <w:gridSpan w:val="4"/>
            <w:tcBorders>
              <w:left w:val="single" w:sz="4" w:space="0" w:color="auto"/>
              <w:bottom w:val="single" w:sz="4" w:space="0" w:color="auto"/>
              <w:right w:val="single" w:sz="4" w:space="0" w:color="auto"/>
            </w:tcBorders>
            <w:vAlign w:val="bottom"/>
          </w:tcPr>
          <w:p w14:paraId="21D43B8B" w14:textId="77777777" w:rsidR="007B48C7" w:rsidRDefault="007B48C7" w:rsidP="007B48C7">
            <w:pPr>
              <w:pStyle w:val="BodyText"/>
              <w:ind w:left="470"/>
              <w:jc w:val="left"/>
              <w:rPr>
                <w:sz w:val="22"/>
                <w:szCs w:val="22"/>
              </w:rPr>
            </w:pPr>
            <w:r>
              <w:rPr>
                <w:sz w:val="22"/>
                <w:szCs w:val="22"/>
              </w:rPr>
              <w:fldChar w:fldCharType="begin">
                <w:ffData>
                  <w:name w:val="Text16"/>
                  <w:enabled/>
                  <w:calcOnExit w:val="0"/>
                  <w:textInput/>
                </w:ffData>
              </w:fldChar>
            </w:r>
            <w:bookmarkStart w:id="12" w:name="Text1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2"/>
          </w:p>
        </w:tc>
      </w:tr>
    </w:tbl>
    <w:p w14:paraId="37789628" w14:textId="77777777" w:rsidR="0014513C" w:rsidRPr="002E4E2B" w:rsidRDefault="0014513C">
      <w:pPr>
        <w:rPr>
          <w:sz w:val="20"/>
          <w:szCs w:val="20"/>
        </w:rPr>
      </w:pPr>
    </w:p>
    <w:p w14:paraId="28253DCC" w14:textId="77777777" w:rsidR="004059A7" w:rsidRPr="002E4E2B" w:rsidRDefault="004059A7">
      <w:pPr>
        <w:rPr>
          <w:sz w:val="20"/>
          <w:szCs w:val="20"/>
        </w:rPr>
      </w:pPr>
    </w:p>
    <w:p w14:paraId="37C0769A" w14:textId="77777777" w:rsidR="004F4CBA" w:rsidRPr="002E4E2B" w:rsidRDefault="004F4CBA" w:rsidP="004F4CBA">
      <w:pPr>
        <w:rPr>
          <w:rFonts w:ascii="Tahoma" w:hAnsi="Tahoma" w:cs="Tahoma"/>
          <w:b/>
          <w:spacing w:val="-1"/>
        </w:rPr>
      </w:pPr>
      <w:r w:rsidRPr="002E4E2B">
        <w:rPr>
          <w:rFonts w:ascii="Tahoma" w:hAnsi="Tahoma" w:cs="Tahoma"/>
          <w:b/>
          <w:spacing w:val="-1"/>
        </w:rPr>
        <w:t>Application</w:t>
      </w:r>
      <w:r w:rsidRPr="002E4E2B">
        <w:rPr>
          <w:rFonts w:ascii="Tahoma" w:hAnsi="Tahoma" w:cs="Tahoma"/>
          <w:b/>
          <w:spacing w:val="1"/>
        </w:rPr>
        <w:t xml:space="preserve"> </w:t>
      </w:r>
      <w:r w:rsidRPr="002E4E2B">
        <w:rPr>
          <w:rFonts w:ascii="Tahoma" w:hAnsi="Tahoma" w:cs="Tahoma"/>
          <w:b/>
          <w:spacing w:val="-1"/>
        </w:rPr>
        <w:t>Checklist</w:t>
      </w:r>
      <w:r w:rsidRPr="002E4E2B">
        <w:rPr>
          <w:rFonts w:ascii="Tahoma" w:hAnsi="Tahoma" w:cs="Tahoma"/>
          <w:b/>
          <w:spacing w:val="1"/>
        </w:rPr>
        <w:t xml:space="preserve"> </w:t>
      </w:r>
      <w:r w:rsidRPr="002E4E2B">
        <w:rPr>
          <w:rFonts w:ascii="Tahoma" w:hAnsi="Tahoma" w:cs="Tahoma"/>
          <w:b/>
          <w:spacing w:val="-1"/>
        </w:rPr>
        <w:t>Review</w:t>
      </w:r>
    </w:p>
    <w:p w14:paraId="6D92D453" w14:textId="77777777" w:rsidR="004F4CBA" w:rsidRPr="002E4E2B" w:rsidRDefault="004F4CBA" w:rsidP="004F4CBA">
      <w:pPr>
        <w:jc w:val="center"/>
        <w:rPr>
          <w:rFonts w:ascii="Tahoma" w:eastAsia="Garamond" w:hAnsi="Tahoma" w:cs="Tahoma"/>
          <w:sz w:val="22"/>
          <w:szCs w:val="22"/>
        </w:rPr>
      </w:pPr>
    </w:p>
    <w:p w14:paraId="34E860F3" w14:textId="77777777" w:rsidR="004F4CBA" w:rsidRPr="002E4E2B" w:rsidRDefault="00BB77FE" w:rsidP="004F4CBA">
      <w:pPr>
        <w:widowControl w:val="0"/>
        <w:tabs>
          <w:tab w:val="left" w:pos="720"/>
        </w:tabs>
        <w:spacing w:before="248"/>
        <w:rPr>
          <w:rFonts w:ascii="Tahoma" w:eastAsia="Garamond" w:hAnsi="Tahoma" w:cs="Tahoma"/>
          <w:sz w:val="22"/>
          <w:szCs w:val="22"/>
        </w:rPr>
      </w:pPr>
      <w:sdt>
        <w:sdtPr>
          <w:rPr>
            <w:rFonts w:ascii="Tahoma" w:hAnsi="Tahoma" w:cs="Tahoma"/>
            <w:spacing w:val="-1"/>
            <w:sz w:val="22"/>
            <w:szCs w:val="22"/>
          </w:rPr>
          <w:id w:val="-1452553637"/>
          <w14:checkbox>
            <w14:checked w14:val="0"/>
            <w14:checkedState w14:val="2612" w14:font="MS Gothic"/>
            <w14:uncheckedState w14:val="2610" w14:font="MS Gothic"/>
          </w14:checkbox>
        </w:sdtPr>
        <w:sdtEndPr/>
        <w:sdtContent>
          <w:r w:rsidR="002E4E2B" w:rsidRPr="002E4E2B">
            <w:rPr>
              <w:rFonts w:ascii="MS Gothic" w:eastAsia="MS Gothic" w:hAnsi="MS Gothic" w:cs="Tahoma" w:hint="eastAsia"/>
              <w:spacing w:val="-1"/>
              <w:sz w:val="22"/>
              <w:szCs w:val="22"/>
            </w:rPr>
            <w:t>☐</w:t>
          </w:r>
        </w:sdtContent>
      </w:sdt>
      <w:r w:rsidR="004F4CBA" w:rsidRPr="002E4E2B">
        <w:rPr>
          <w:rFonts w:ascii="Tahoma" w:hAnsi="Tahoma" w:cs="Tahoma"/>
          <w:spacing w:val="-1"/>
          <w:sz w:val="22"/>
          <w:szCs w:val="22"/>
        </w:rPr>
        <w:t xml:space="preserve">    Completed</w:t>
      </w:r>
      <w:r w:rsidR="004F4CBA" w:rsidRPr="002E4E2B">
        <w:rPr>
          <w:rFonts w:ascii="Tahoma" w:hAnsi="Tahoma" w:cs="Tahoma"/>
          <w:spacing w:val="-5"/>
          <w:sz w:val="22"/>
          <w:szCs w:val="22"/>
        </w:rPr>
        <w:t xml:space="preserve"> </w:t>
      </w:r>
      <w:r w:rsidR="004F4CBA" w:rsidRPr="002E4E2B">
        <w:rPr>
          <w:rFonts w:ascii="Tahoma" w:hAnsi="Tahoma" w:cs="Tahoma"/>
          <w:spacing w:val="-1"/>
          <w:sz w:val="22"/>
          <w:szCs w:val="22"/>
        </w:rPr>
        <w:t>and</w:t>
      </w:r>
      <w:r w:rsidR="004F4CBA" w:rsidRPr="002E4E2B">
        <w:rPr>
          <w:rFonts w:ascii="Tahoma" w:hAnsi="Tahoma" w:cs="Tahoma"/>
          <w:spacing w:val="-3"/>
          <w:sz w:val="22"/>
          <w:szCs w:val="22"/>
        </w:rPr>
        <w:t xml:space="preserve"> </w:t>
      </w:r>
      <w:r w:rsidR="004F4CBA" w:rsidRPr="002E4E2B">
        <w:rPr>
          <w:rFonts w:ascii="Tahoma" w:hAnsi="Tahoma" w:cs="Tahoma"/>
          <w:spacing w:val="-1"/>
          <w:sz w:val="22"/>
          <w:szCs w:val="22"/>
        </w:rPr>
        <w:t>Signed</w:t>
      </w:r>
      <w:r w:rsidR="004F4CBA" w:rsidRPr="002E4E2B">
        <w:rPr>
          <w:rFonts w:ascii="Tahoma" w:hAnsi="Tahoma" w:cs="Tahoma"/>
          <w:spacing w:val="-3"/>
          <w:sz w:val="22"/>
          <w:szCs w:val="22"/>
        </w:rPr>
        <w:t xml:space="preserve"> </w:t>
      </w:r>
      <w:r w:rsidR="004F4CBA" w:rsidRPr="002E4E2B">
        <w:rPr>
          <w:rFonts w:ascii="Tahoma" w:hAnsi="Tahoma" w:cs="Tahoma"/>
          <w:spacing w:val="-1"/>
          <w:sz w:val="22"/>
          <w:szCs w:val="22"/>
        </w:rPr>
        <w:t>Application</w:t>
      </w:r>
      <w:r w:rsidR="004F4CBA" w:rsidRPr="002E4E2B">
        <w:rPr>
          <w:rFonts w:ascii="Tahoma" w:hAnsi="Tahoma" w:cs="Tahoma"/>
          <w:spacing w:val="-4"/>
          <w:sz w:val="22"/>
          <w:szCs w:val="22"/>
        </w:rPr>
        <w:t xml:space="preserve"> </w:t>
      </w:r>
      <w:r w:rsidR="004F4CBA" w:rsidRPr="002E4E2B">
        <w:rPr>
          <w:rFonts w:ascii="Tahoma" w:hAnsi="Tahoma" w:cs="Tahoma"/>
          <w:spacing w:val="-1"/>
          <w:sz w:val="22"/>
          <w:szCs w:val="22"/>
        </w:rPr>
        <w:t>Form</w:t>
      </w:r>
    </w:p>
    <w:p w14:paraId="51DC1A3A" w14:textId="77777777" w:rsidR="004F4CBA" w:rsidRPr="002E4E2B" w:rsidRDefault="00BB77FE" w:rsidP="004F4CBA">
      <w:pPr>
        <w:widowControl w:val="0"/>
        <w:tabs>
          <w:tab w:val="left" w:pos="720"/>
        </w:tabs>
        <w:spacing w:before="137"/>
        <w:rPr>
          <w:rFonts w:ascii="Tahoma" w:eastAsia="Garamond" w:hAnsi="Tahoma" w:cs="Tahoma"/>
          <w:sz w:val="22"/>
          <w:szCs w:val="22"/>
        </w:rPr>
      </w:pPr>
      <w:sdt>
        <w:sdtPr>
          <w:rPr>
            <w:rFonts w:ascii="Tahoma" w:hAnsi="Tahoma" w:cs="Tahoma"/>
            <w:spacing w:val="-1"/>
            <w:sz w:val="22"/>
            <w:szCs w:val="22"/>
          </w:rPr>
          <w:id w:val="-1606882127"/>
          <w14:checkbox>
            <w14:checked w14:val="0"/>
            <w14:checkedState w14:val="2612" w14:font="MS Gothic"/>
            <w14:uncheckedState w14:val="2610" w14:font="MS Gothic"/>
          </w14:checkbox>
        </w:sdtPr>
        <w:sdtEndPr/>
        <w:sdtContent>
          <w:r w:rsidR="004F4CBA" w:rsidRPr="002E4E2B">
            <w:rPr>
              <w:rFonts w:ascii="MS Gothic" w:eastAsia="MS Gothic" w:hAnsi="MS Gothic" w:cs="Tahoma" w:hint="eastAsia"/>
              <w:spacing w:val="-1"/>
              <w:sz w:val="22"/>
              <w:szCs w:val="22"/>
            </w:rPr>
            <w:t>☐</w:t>
          </w:r>
        </w:sdtContent>
      </w:sdt>
      <w:r w:rsidR="004F4CBA" w:rsidRPr="002E4E2B">
        <w:rPr>
          <w:rFonts w:ascii="Tahoma" w:hAnsi="Tahoma" w:cs="Tahoma"/>
          <w:spacing w:val="-1"/>
          <w:sz w:val="22"/>
          <w:szCs w:val="22"/>
        </w:rPr>
        <w:t xml:space="preserve">    Resume/Curriculum</w:t>
      </w:r>
      <w:r w:rsidR="004F4CBA" w:rsidRPr="002E4E2B">
        <w:rPr>
          <w:rFonts w:ascii="Tahoma" w:hAnsi="Tahoma" w:cs="Tahoma"/>
          <w:spacing w:val="-18"/>
          <w:sz w:val="22"/>
          <w:szCs w:val="22"/>
        </w:rPr>
        <w:t xml:space="preserve"> </w:t>
      </w:r>
      <w:r w:rsidR="004F4CBA" w:rsidRPr="002E4E2B">
        <w:rPr>
          <w:rFonts w:ascii="Tahoma" w:hAnsi="Tahoma" w:cs="Tahoma"/>
          <w:spacing w:val="-1"/>
          <w:sz w:val="22"/>
          <w:szCs w:val="22"/>
        </w:rPr>
        <w:t>Vitae</w:t>
      </w:r>
    </w:p>
    <w:p w14:paraId="03E6F5A5" w14:textId="77777777" w:rsidR="004F4CBA" w:rsidRPr="002E4E2B" w:rsidRDefault="00BB77FE" w:rsidP="004F4CBA">
      <w:pPr>
        <w:widowControl w:val="0"/>
        <w:tabs>
          <w:tab w:val="left" w:pos="720"/>
        </w:tabs>
        <w:spacing w:before="137"/>
        <w:rPr>
          <w:rFonts w:ascii="Tahoma" w:eastAsia="Garamond" w:hAnsi="Tahoma" w:cs="Tahoma"/>
          <w:sz w:val="22"/>
          <w:szCs w:val="22"/>
        </w:rPr>
      </w:pPr>
      <w:sdt>
        <w:sdtPr>
          <w:rPr>
            <w:rFonts w:ascii="Tahoma" w:hAnsi="Tahoma" w:cs="Tahoma"/>
            <w:spacing w:val="-1"/>
            <w:sz w:val="22"/>
            <w:szCs w:val="22"/>
          </w:rPr>
          <w:id w:val="-441609502"/>
          <w14:checkbox>
            <w14:checked w14:val="0"/>
            <w14:checkedState w14:val="2612" w14:font="MS Gothic"/>
            <w14:uncheckedState w14:val="2610" w14:font="MS Gothic"/>
          </w14:checkbox>
        </w:sdtPr>
        <w:sdtEndPr/>
        <w:sdtContent>
          <w:r w:rsidR="004F4CBA" w:rsidRPr="002E4E2B">
            <w:rPr>
              <w:rFonts w:ascii="MS Gothic" w:eastAsia="MS Gothic" w:hAnsi="MS Gothic" w:cs="Tahoma" w:hint="eastAsia"/>
              <w:spacing w:val="-1"/>
              <w:sz w:val="22"/>
              <w:szCs w:val="22"/>
            </w:rPr>
            <w:t>☐</w:t>
          </w:r>
        </w:sdtContent>
      </w:sdt>
      <w:r w:rsidR="004F4CBA" w:rsidRPr="002E4E2B">
        <w:rPr>
          <w:rFonts w:ascii="Tahoma" w:hAnsi="Tahoma" w:cs="Tahoma"/>
          <w:spacing w:val="-1"/>
          <w:sz w:val="22"/>
          <w:szCs w:val="22"/>
        </w:rPr>
        <w:t xml:space="preserve">    College/University Internship Placement Guidelines (if applicable)</w:t>
      </w:r>
    </w:p>
    <w:p w14:paraId="4E6A74DC" w14:textId="77777777" w:rsidR="004F4CBA" w:rsidRPr="002E4E2B" w:rsidRDefault="004F4CBA" w:rsidP="004F4CBA">
      <w:pPr>
        <w:rPr>
          <w:rFonts w:ascii="Tahoma" w:eastAsia="Garamond" w:hAnsi="Tahoma" w:cs="Tahoma"/>
          <w:sz w:val="22"/>
          <w:szCs w:val="22"/>
        </w:rPr>
      </w:pPr>
    </w:p>
    <w:p w14:paraId="6512056B" w14:textId="77777777" w:rsidR="004F4CBA" w:rsidRPr="002E4E2B" w:rsidRDefault="004F4CBA" w:rsidP="004F4CBA">
      <w:pPr>
        <w:spacing w:before="7"/>
        <w:rPr>
          <w:rFonts w:ascii="Tahoma" w:eastAsia="Garamond" w:hAnsi="Tahoma" w:cs="Tahoma"/>
          <w:sz w:val="22"/>
          <w:szCs w:val="22"/>
        </w:rPr>
      </w:pPr>
    </w:p>
    <w:p w14:paraId="7F66D07B" w14:textId="77777777" w:rsidR="004F4CBA" w:rsidRPr="002E4E2B" w:rsidRDefault="004F4CBA" w:rsidP="004F4CBA">
      <w:pPr>
        <w:spacing w:line="360" w:lineRule="auto"/>
        <w:ind w:right="126"/>
        <w:rPr>
          <w:rFonts w:ascii="Tahoma" w:eastAsia="Garamond" w:hAnsi="Tahoma" w:cs="Tahoma"/>
          <w:i/>
          <w:sz w:val="22"/>
          <w:szCs w:val="22"/>
        </w:rPr>
      </w:pPr>
      <w:r w:rsidRPr="002E4E2B">
        <w:rPr>
          <w:rFonts w:ascii="Tahoma" w:hAnsi="Tahoma" w:cs="Tahoma"/>
          <w:i/>
          <w:sz w:val="22"/>
          <w:szCs w:val="22"/>
        </w:rPr>
        <w:t>I</w:t>
      </w:r>
      <w:r w:rsidRPr="002E4E2B">
        <w:rPr>
          <w:rFonts w:ascii="Tahoma" w:hAnsi="Tahoma" w:cs="Tahoma"/>
          <w:i/>
          <w:spacing w:val="-2"/>
          <w:sz w:val="22"/>
          <w:szCs w:val="22"/>
        </w:rPr>
        <w:t xml:space="preserve"> </w:t>
      </w:r>
      <w:r w:rsidRPr="002E4E2B">
        <w:rPr>
          <w:rFonts w:ascii="Tahoma" w:hAnsi="Tahoma" w:cs="Tahoma"/>
          <w:i/>
          <w:spacing w:val="-1"/>
          <w:sz w:val="22"/>
          <w:szCs w:val="22"/>
        </w:rPr>
        <w:t>attest</w:t>
      </w:r>
      <w:r w:rsidRPr="002E4E2B">
        <w:rPr>
          <w:rFonts w:ascii="Tahoma" w:hAnsi="Tahoma" w:cs="Tahoma"/>
          <w:i/>
          <w:spacing w:val="1"/>
          <w:sz w:val="22"/>
          <w:szCs w:val="22"/>
        </w:rPr>
        <w:t xml:space="preserve"> </w:t>
      </w:r>
      <w:r w:rsidRPr="002E4E2B">
        <w:rPr>
          <w:rFonts w:ascii="Tahoma" w:hAnsi="Tahoma" w:cs="Tahoma"/>
          <w:i/>
          <w:spacing w:val="-2"/>
          <w:sz w:val="22"/>
          <w:szCs w:val="22"/>
        </w:rPr>
        <w:t>that</w:t>
      </w:r>
      <w:r w:rsidRPr="002E4E2B">
        <w:rPr>
          <w:rFonts w:ascii="Tahoma" w:hAnsi="Tahoma" w:cs="Tahoma"/>
          <w:i/>
          <w:sz w:val="22"/>
          <w:szCs w:val="22"/>
        </w:rPr>
        <w:t xml:space="preserve"> </w:t>
      </w:r>
      <w:r w:rsidRPr="002E4E2B">
        <w:rPr>
          <w:rFonts w:ascii="Tahoma" w:hAnsi="Tahoma" w:cs="Tahoma"/>
          <w:i/>
          <w:spacing w:val="-1"/>
          <w:sz w:val="22"/>
          <w:szCs w:val="22"/>
        </w:rPr>
        <w:t>the</w:t>
      </w:r>
      <w:r w:rsidRPr="002E4E2B">
        <w:rPr>
          <w:rFonts w:ascii="Tahoma" w:hAnsi="Tahoma" w:cs="Tahoma"/>
          <w:i/>
          <w:sz w:val="22"/>
          <w:szCs w:val="22"/>
        </w:rPr>
        <w:t xml:space="preserve"> </w:t>
      </w:r>
      <w:r w:rsidRPr="002E4E2B">
        <w:rPr>
          <w:rFonts w:ascii="Tahoma" w:hAnsi="Tahoma" w:cs="Tahoma"/>
          <w:i/>
          <w:spacing w:val="-1"/>
          <w:sz w:val="22"/>
          <w:szCs w:val="22"/>
        </w:rPr>
        <w:t>information</w:t>
      </w:r>
      <w:r w:rsidRPr="002E4E2B">
        <w:rPr>
          <w:rFonts w:ascii="Tahoma" w:hAnsi="Tahoma" w:cs="Tahoma"/>
          <w:i/>
          <w:sz w:val="22"/>
          <w:szCs w:val="22"/>
        </w:rPr>
        <w:t xml:space="preserve"> </w:t>
      </w:r>
      <w:r w:rsidRPr="002E4E2B">
        <w:rPr>
          <w:rFonts w:ascii="Tahoma" w:hAnsi="Tahoma" w:cs="Tahoma"/>
          <w:i/>
          <w:spacing w:val="-2"/>
          <w:sz w:val="22"/>
          <w:szCs w:val="22"/>
        </w:rPr>
        <w:t>in</w:t>
      </w:r>
      <w:r w:rsidRPr="002E4E2B">
        <w:rPr>
          <w:rFonts w:ascii="Tahoma" w:hAnsi="Tahoma" w:cs="Tahoma"/>
          <w:i/>
          <w:sz w:val="22"/>
          <w:szCs w:val="22"/>
        </w:rPr>
        <w:t xml:space="preserve"> </w:t>
      </w:r>
      <w:r w:rsidRPr="002E4E2B">
        <w:rPr>
          <w:rFonts w:ascii="Tahoma" w:hAnsi="Tahoma" w:cs="Tahoma"/>
          <w:i/>
          <w:spacing w:val="-1"/>
          <w:sz w:val="22"/>
          <w:szCs w:val="22"/>
        </w:rPr>
        <w:t>this</w:t>
      </w:r>
      <w:r w:rsidRPr="002E4E2B">
        <w:rPr>
          <w:rFonts w:ascii="Tahoma" w:hAnsi="Tahoma" w:cs="Tahoma"/>
          <w:i/>
          <w:sz w:val="22"/>
          <w:szCs w:val="22"/>
        </w:rPr>
        <w:t xml:space="preserve"> </w:t>
      </w:r>
      <w:r w:rsidRPr="002E4E2B">
        <w:rPr>
          <w:rFonts w:ascii="Tahoma" w:hAnsi="Tahoma" w:cs="Tahoma"/>
          <w:i/>
          <w:spacing w:val="-1"/>
          <w:sz w:val="22"/>
          <w:szCs w:val="22"/>
        </w:rPr>
        <w:t>application</w:t>
      </w:r>
      <w:r w:rsidRPr="002E4E2B">
        <w:rPr>
          <w:rFonts w:ascii="Tahoma" w:hAnsi="Tahoma" w:cs="Tahoma"/>
          <w:i/>
          <w:sz w:val="22"/>
          <w:szCs w:val="22"/>
        </w:rPr>
        <w:t xml:space="preserve"> </w:t>
      </w:r>
      <w:r w:rsidRPr="002E4E2B">
        <w:rPr>
          <w:rFonts w:ascii="Tahoma" w:hAnsi="Tahoma" w:cs="Tahoma"/>
          <w:i/>
          <w:spacing w:val="-1"/>
          <w:sz w:val="22"/>
          <w:szCs w:val="22"/>
        </w:rPr>
        <w:t>is</w:t>
      </w:r>
      <w:r w:rsidRPr="002E4E2B">
        <w:rPr>
          <w:rFonts w:ascii="Tahoma" w:hAnsi="Tahoma" w:cs="Tahoma"/>
          <w:i/>
          <w:sz w:val="22"/>
          <w:szCs w:val="22"/>
        </w:rPr>
        <w:t xml:space="preserve"> </w:t>
      </w:r>
      <w:r w:rsidRPr="002E4E2B">
        <w:rPr>
          <w:rFonts w:ascii="Tahoma" w:hAnsi="Tahoma" w:cs="Tahoma"/>
          <w:i/>
          <w:spacing w:val="-1"/>
          <w:sz w:val="22"/>
          <w:szCs w:val="22"/>
        </w:rPr>
        <w:t>true</w:t>
      </w:r>
      <w:r w:rsidRPr="002E4E2B">
        <w:rPr>
          <w:rFonts w:ascii="Tahoma" w:hAnsi="Tahoma" w:cs="Tahoma"/>
          <w:i/>
          <w:sz w:val="22"/>
          <w:szCs w:val="22"/>
        </w:rPr>
        <w:t xml:space="preserve"> </w:t>
      </w:r>
      <w:r w:rsidRPr="002E4E2B">
        <w:rPr>
          <w:rFonts w:ascii="Tahoma" w:hAnsi="Tahoma" w:cs="Tahoma"/>
          <w:i/>
          <w:spacing w:val="-1"/>
          <w:sz w:val="22"/>
          <w:szCs w:val="22"/>
        </w:rPr>
        <w:t>and</w:t>
      </w:r>
      <w:r w:rsidRPr="002E4E2B">
        <w:rPr>
          <w:rFonts w:ascii="Tahoma" w:hAnsi="Tahoma" w:cs="Tahoma"/>
          <w:i/>
          <w:sz w:val="22"/>
          <w:szCs w:val="22"/>
        </w:rPr>
        <w:t xml:space="preserve"> </w:t>
      </w:r>
      <w:r w:rsidRPr="002E4E2B">
        <w:rPr>
          <w:rFonts w:ascii="Tahoma" w:hAnsi="Tahoma" w:cs="Tahoma"/>
          <w:i/>
          <w:spacing w:val="-1"/>
          <w:sz w:val="22"/>
          <w:szCs w:val="22"/>
        </w:rPr>
        <w:t>accurate</w:t>
      </w:r>
      <w:r w:rsidRPr="002E4E2B">
        <w:rPr>
          <w:rFonts w:ascii="Tahoma" w:hAnsi="Tahoma" w:cs="Tahoma"/>
          <w:i/>
          <w:spacing w:val="-3"/>
          <w:sz w:val="22"/>
          <w:szCs w:val="22"/>
        </w:rPr>
        <w:t xml:space="preserve"> </w:t>
      </w:r>
      <w:r w:rsidRPr="002E4E2B">
        <w:rPr>
          <w:rFonts w:ascii="Tahoma" w:hAnsi="Tahoma" w:cs="Tahoma"/>
          <w:i/>
          <w:sz w:val="22"/>
          <w:szCs w:val="22"/>
        </w:rPr>
        <w:t xml:space="preserve">to </w:t>
      </w:r>
      <w:r w:rsidRPr="002E4E2B">
        <w:rPr>
          <w:rFonts w:ascii="Tahoma" w:hAnsi="Tahoma" w:cs="Tahoma"/>
          <w:i/>
          <w:spacing w:val="-1"/>
          <w:sz w:val="22"/>
          <w:szCs w:val="22"/>
        </w:rPr>
        <w:t>the</w:t>
      </w:r>
      <w:r w:rsidRPr="002E4E2B">
        <w:rPr>
          <w:rFonts w:ascii="Tahoma" w:hAnsi="Tahoma" w:cs="Tahoma"/>
          <w:i/>
          <w:spacing w:val="-3"/>
          <w:sz w:val="22"/>
          <w:szCs w:val="22"/>
        </w:rPr>
        <w:t xml:space="preserve"> </w:t>
      </w:r>
      <w:r w:rsidRPr="002E4E2B">
        <w:rPr>
          <w:rFonts w:ascii="Tahoma" w:hAnsi="Tahoma" w:cs="Tahoma"/>
          <w:i/>
          <w:spacing w:val="-1"/>
          <w:sz w:val="22"/>
          <w:szCs w:val="22"/>
        </w:rPr>
        <w:t>best</w:t>
      </w:r>
      <w:r w:rsidRPr="002E4E2B">
        <w:rPr>
          <w:rFonts w:ascii="Tahoma" w:hAnsi="Tahoma" w:cs="Tahoma"/>
          <w:i/>
          <w:sz w:val="22"/>
          <w:szCs w:val="22"/>
        </w:rPr>
        <w:t xml:space="preserve"> of</w:t>
      </w:r>
      <w:r w:rsidRPr="002E4E2B">
        <w:rPr>
          <w:rFonts w:ascii="Tahoma" w:hAnsi="Tahoma" w:cs="Tahoma"/>
          <w:i/>
          <w:spacing w:val="-5"/>
          <w:sz w:val="22"/>
          <w:szCs w:val="22"/>
        </w:rPr>
        <w:t xml:space="preserve"> </w:t>
      </w:r>
      <w:r w:rsidRPr="002E4E2B">
        <w:rPr>
          <w:rFonts w:ascii="Tahoma" w:hAnsi="Tahoma" w:cs="Tahoma"/>
          <w:i/>
          <w:sz w:val="22"/>
          <w:szCs w:val="22"/>
        </w:rPr>
        <w:t>my</w:t>
      </w:r>
      <w:r w:rsidRPr="002E4E2B">
        <w:rPr>
          <w:rFonts w:ascii="Tahoma" w:hAnsi="Tahoma" w:cs="Tahoma"/>
          <w:i/>
          <w:spacing w:val="43"/>
          <w:sz w:val="22"/>
          <w:szCs w:val="22"/>
        </w:rPr>
        <w:t xml:space="preserve"> </w:t>
      </w:r>
      <w:r w:rsidRPr="002E4E2B">
        <w:rPr>
          <w:rFonts w:ascii="Tahoma" w:hAnsi="Tahoma" w:cs="Tahoma"/>
          <w:i/>
          <w:spacing w:val="-1"/>
          <w:sz w:val="22"/>
          <w:szCs w:val="22"/>
        </w:rPr>
        <w:t>knowledge.</w:t>
      </w:r>
    </w:p>
    <w:p w14:paraId="2658ED21" w14:textId="77777777" w:rsidR="004F4CBA" w:rsidRPr="002E4E2B" w:rsidRDefault="004F4CBA" w:rsidP="004F4CBA">
      <w:pPr>
        <w:rPr>
          <w:rFonts w:ascii="Tahoma" w:eastAsia="Garamond" w:hAnsi="Tahoma" w:cs="Tahoma"/>
          <w:bCs/>
          <w:sz w:val="22"/>
          <w:szCs w:val="22"/>
        </w:rPr>
      </w:pPr>
    </w:p>
    <w:p w14:paraId="3C8DDAF0" w14:textId="77777777" w:rsidR="00442679" w:rsidRPr="002E4E2B" w:rsidRDefault="004F4CBA" w:rsidP="004F4CBA">
      <w:pPr>
        <w:rPr>
          <w:sz w:val="20"/>
          <w:szCs w:val="20"/>
        </w:rPr>
      </w:pPr>
      <w:r w:rsidRPr="002E4E2B">
        <w:rPr>
          <w:rFonts w:ascii="Tahoma" w:hAnsi="Tahoma" w:cs="Tahoma"/>
          <w:spacing w:val="-1"/>
          <w:sz w:val="22"/>
          <w:szCs w:val="22"/>
        </w:rPr>
        <w:t>Applicant Signature:</w:t>
      </w:r>
      <w:r w:rsidRPr="002E4E2B">
        <w:rPr>
          <w:rFonts w:ascii="Tahoma" w:hAnsi="Tahoma" w:cs="Tahoma"/>
          <w:spacing w:val="-1"/>
          <w:sz w:val="22"/>
          <w:szCs w:val="22"/>
          <w:u w:val="single" w:color="000000"/>
        </w:rPr>
        <w:tab/>
      </w:r>
      <w:r w:rsidRPr="002E4E2B">
        <w:rPr>
          <w:rFonts w:ascii="Tahoma" w:hAnsi="Tahoma" w:cs="Tahoma"/>
          <w:spacing w:val="-1"/>
          <w:sz w:val="22"/>
          <w:szCs w:val="22"/>
          <w:u w:val="single" w:color="000000"/>
        </w:rPr>
        <w:tab/>
      </w:r>
      <w:r w:rsidRPr="002E4E2B">
        <w:rPr>
          <w:rFonts w:ascii="Tahoma" w:hAnsi="Tahoma" w:cs="Tahoma"/>
          <w:spacing w:val="-1"/>
          <w:sz w:val="22"/>
          <w:szCs w:val="22"/>
          <w:u w:val="single" w:color="000000"/>
        </w:rPr>
        <w:tab/>
      </w:r>
      <w:r w:rsidRPr="002E4E2B">
        <w:rPr>
          <w:rFonts w:ascii="Tahoma" w:hAnsi="Tahoma" w:cs="Tahoma"/>
          <w:spacing w:val="-1"/>
          <w:sz w:val="22"/>
          <w:szCs w:val="22"/>
          <w:u w:val="single" w:color="000000"/>
        </w:rPr>
        <w:tab/>
      </w:r>
      <w:r w:rsidRPr="002E4E2B">
        <w:rPr>
          <w:rFonts w:ascii="Tahoma" w:hAnsi="Tahoma" w:cs="Tahoma"/>
          <w:spacing w:val="-1"/>
          <w:sz w:val="22"/>
          <w:szCs w:val="22"/>
          <w:u w:val="single" w:color="000000"/>
        </w:rPr>
        <w:tab/>
      </w:r>
      <w:r w:rsidRPr="002E4E2B">
        <w:rPr>
          <w:rFonts w:ascii="Tahoma" w:hAnsi="Tahoma" w:cs="Tahoma"/>
          <w:spacing w:val="-1"/>
          <w:sz w:val="22"/>
          <w:szCs w:val="22"/>
          <w:u w:val="single" w:color="000000"/>
        </w:rPr>
        <w:tab/>
      </w:r>
      <w:r w:rsidRPr="002E4E2B">
        <w:rPr>
          <w:rFonts w:ascii="Tahoma" w:hAnsi="Tahoma" w:cs="Tahoma"/>
          <w:spacing w:val="-1"/>
          <w:sz w:val="22"/>
          <w:szCs w:val="22"/>
          <w:u w:val="single" w:color="000000"/>
        </w:rPr>
        <w:tab/>
      </w:r>
      <w:r w:rsidRPr="002E4E2B">
        <w:rPr>
          <w:rFonts w:ascii="Tahoma" w:hAnsi="Tahoma" w:cs="Tahoma"/>
          <w:spacing w:val="-1"/>
          <w:sz w:val="22"/>
          <w:szCs w:val="22"/>
          <w:u w:val="single" w:color="000000"/>
        </w:rPr>
        <w:tab/>
      </w:r>
      <w:r w:rsidRPr="002E4E2B">
        <w:rPr>
          <w:rFonts w:ascii="Tahoma" w:hAnsi="Tahoma" w:cs="Tahoma"/>
          <w:spacing w:val="-1"/>
          <w:sz w:val="22"/>
          <w:szCs w:val="22"/>
        </w:rPr>
        <w:t xml:space="preserve">Date: </w:t>
      </w:r>
      <w:r w:rsidRPr="002E4E2B">
        <w:rPr>
          <w:rFonts w:ascii="Tahoma" w:hAnsi="Tahoma" w:cs="Tahoma"/>
          <w:sz w:val="22"/>
          <w:szCs w:val="22"/>
          <w:u w:val="single" w:color="000000"/>
        </w:rPr>
        <w:t xml:space="preserve"> </w:t>
      </w:r>
      <w:r w:rsidRPr="002E4E2B">
        <w:rPr>
          <w:rFonts w:ascii="Tahoma" w:hAnsi="Tahoma" w:cs="Tahoma"/>
          <w:sz w:val="22"/>
          <w:szCs w:val="22"/>
          <w:u w:val="single" w:color="000000"/>
        </w:rPr>
        <w:tab/>
      </w:r>
      <w:r w:rsidRPr="002E4E2B">
        <w:rPr>
          <w:rFonts w:ascii="Tahoma" w:hAnsi="Tahoma" w:cs="Tahoma"/>
          <w:sz w:val="22"/>
          <w:szCs w:val="22"/>
          <w:u w:val="single" w:color="000000"/>
        </w:rPr>
        <w:tab/>
      </w:r>
    </w:p>
    <w:sectPr w:rsidR="00442679" w:rsidRPr="002E4E2B" w:rsidSect="00444463">
      <w:headerReference w:type="default" r:id="rId11"/>
      <w:footerReference w:type="default" r:id="rId12"/>
      <w:footerReference w:type="first" r:id="rId13"/>
      <w:pgSz w:w="12240" w:h="15840"/>
      <w:pgMar w:top="576" w:right="576" w:bottom="907"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3E73F" w14:textId="77777777" w:rsidR="005744CF" w:rsidRDefault="005744CF">
      <w:r>
        <w:separator/>
      </w:r>
    </w:p>
  </w:endnote>
  <w:endnote w:type="continuationSeparator" w:id="0">
    <w:p w14:paraId="5D9A335D" w14:textId="77777777" w:rsidR="005744CF" w:rsidRDefault="00574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MS UI 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AAB67" w14:textId="77777777" w:rsidR="00E5775F" w:rsidRDefault="00E5775F" w:rsidP="00444463">
    <w:pPr>
      <w:tabs>
        <w:tab w:val="center" w:pos="4680"/>
        <w:tab w:val="right" w:pos="9360"/>
      </w:tabs>
      <w:jc w:val="center"/>
      <w:rPr>
        <w:rFonts w:ascii="Tahoma" w:eastAsia="Calibri" w:hAnsi="Tahoma" w:cs="Tahoma"/>
        <w:sz w:val="20"/>
        <w:szCs w:val="21"/>
      </w:rPr>
    </w:pPr>
  </w:p>
  <w:p w14:paraId="79BE70CC" w14:textId="77777777" w:rsidR="00E5775F" w:rsidRPr="00444463" w:rsidRDefault="00E5775F" w:rsidP="00444463">
    <w:pPr>
      <w:tabs>
        <w:tab w:val="center" w:pos="4680"/>
        <w:tab w:val="right" w:pos="9360"/>
      </w:tabs>
      <w:jc w:val="center"/>
      <w:rPr>
        <w:rFonts w:ascii="Tahoma" w:eastAsia="Calibri" w:hAnsi="Tahoma" w:cs="Tahoma"/>
        <w:sz w:val="20"/>
        <w:szCs w:val="21"/>
      </w:rPr>
    </w:pPr>
    <w:r w:rsidRPr="00444463">
      <w:rPr>
        <w:rFonts w:ascii="Tahoma" w:eastAsia="Calibri" w:hAnsi="Tahoma" w:cs="Tahoma"/>
        <w:sz w:val="20"/>
        <w:szCs w:val="21"/>
      </w:rPr>
      <w:t>Office of Minority Health and Health Disparities</w:t>
    </w:r>
    <w:r>
      <w:rPr>
        <w:rFonts w:ascii="Tahoma" w:eastAsia="Calibri" w:hAnsi="Tahoma" w:cs="Tahoma"/>
        <w:sz w:val="20"/>
        <w:szCs w:val="21"/>
      </w:rPr>
      <w:t xml:space="preserve">, </w:t>
    </w:r>
    <w:r w:rsidRPr="00444463">
      <w:rPr>
        <w:rFonts w:ascii="Tahoma" w:eastAsia="Calibri" w:hAnsi="Tahoma" w:cs="Tahoma"/>
        <w:sz w:val="20"/>
        <w:szCs w:val="21"/>
      </w:rPr>
      <w:t>Maryland Department of Health and Mental Hygiene</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64A3B" w14:textId="77777777" w:rsidR="00E5775F" w:rsidRPr="00444463" w:rsidRDefault="00E5775F" w:rsidP="00444463">
    <w:pPr>
      <w:tabs>
        <w:tab w:val="center" w:pos="4680"/>
        <w:tab w:val="right" w:pos="9360"/>
      </w:tabs>
      <w:jc w:val="center"/>
      <w:rPr>
        <w:rFonts w:ascii="Tahoma" w:eastAsia="Calibri" w:hAnsi="Tahoma" w:cs="Tahoma"/>
        <w:sz w:val="20"/>
        <w:szCs w:val="21"/>
      </w:rPr>
    </w:pPr>
    <w:r w:rsidRPr="00444463">
      <w:rPr>
        <w:rFonts w:ascii="Tahoma" w:eastAsia="Calibri" w:hAnsi="Tahoma" w:cs="Tahoma"/>
        <w:noProof/>
        <w:sz w:val="20"/>
        <w:szCs w:val="21"/>
      </w:rPr>
      <w:drawing>
        <wp:anchor distT="0" distB="0" distL="114300" distR="114300" simplePos="0" relativeHeight="251659264" behindDoc="0" locked="0" layoutInCell="1" allowOverlap="1" wp14:anchorId="2EA514FB" wp14:editId="0E22A2AD">
          <wp:simplePos x="0" y="0"/>
          <wp:positionH relativeFrom="column">
            <wp:posOffset>-104140</wp:posOffset>
          </wp:positionH>
          <wp:positionV relativeFrom="paragraph">
            <wp:posOffset>12700</wp:posOffset>
          </wp:positionV>
          <wp:extent cx="628015" cy="689610"/>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HD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8015" cy="689610"/>
                  </a:xfrm>
                  <a:prstGeom prst="rect">
                    <a:avLst/>
                  </a:prstGeom>
                </pic:spPr>
              </pic:pic>
            </a:graphicData>
          </a:graphic>
          <wp14:sizeRelH relativeFrom="page">
            <wp14:pctWidth>0</wp14:pctWidth>
          </wp14:sizeRelH>
          <wp14:sizeRelV relativeFrom="page">
            <wp14:pctHeight>0</wp14:pctHeight>
          </wp14:sizeRelV>
        </wp:anchor>
      </w:drawing>
    </w:r>
    <w:r w:rsidRPr="00444463">
      <w:rPr>
        <w:rFonts w:ascii="Tahoma" w:eastAsia="Calibri" w:hAnsi="Tahoma" w:cs="Tahoma"/>
        <w:noProof/>
        <w:sz w:val="20"/>
        <w:szCs w:val="21"/>
      </w:rPr>
      <w:drawing>
        <wp:anchor distT="0" distB="0" distL="114300" distR="114300" simplePos="0" relativeHeight="251660288" behindDoc="0" locked="0" layoutInCell="1" allowOverlap="1" wp14:anchorId="61C770E1" wp14:editId="3B42641F">
          <wp:simplePos x="0" y="0"/>
          <wp:positionH relativeFrom="column">
            <wp:posOffset>6297930</wp:posOffset>
          </wp:positionH>
          <wp:positionV relativeFrom="paragraph">
            <wp:posOffset>10795</wp:posOffset>
          </wp:positionV>
          <wp:extent cx="638175" cy="699770"/>
          <wp:effectExtent l="0" t="0" r="9525"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 DHMH Logo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38175" cy="699770"/>
                  </a:xfrm>
                  <a:prstGeom prst="rect">
                    <a:avLst/>
                  </a:prstGeom>
                </pic:spPr>
              </pic:pic>
            </a:graphicData>
          </a:graphic>
          <wp14:sizeRelH relativeFrom="page">
            <wp14:pctWidth>0</wp14:pctWidth>
          </wp14:sizeRelH>
          <wp14:sizeRelV relativeFrom="page">
            <wp14:pctHeight>0</wp14:pctHeight>
          </wp14:sizeRelV>
        </wp:anchor>
      </w:drawing>
    </w:r>
    <w:r w:rsidRPr="00444463">
      <w:rPr>
        <w:rFonts w:ascii="Tahoma" w:eastAsia="Calibri" w:hAnsi="Tahoma" w:cs="Tahoma"/>
        <w:sz w:val="20"/>
        <w:szCs w:val="21"/>
      </w:rPr>
      <w:t>Office of Minority Health and Health Disparities</w:t>
    </w:r>
  </w:p>
  <w:p w14:paraId="76BA8C00" w14:textId="77777777" w:rsidR="00E5775F" w:rsidRPr="00444463" w:rsidRDefault="00E5775F" w:rsidP="00444463">
    <w:pPr>
      <w:tabs>
        <w:tab w:val="center" w:pos="4680"/>
        <w:tab w:val="right" w:pos="9360"/>
      </w:tabs>
      <w:jc w:val="center"/>
      <w:rPr>
        <w:rFonts w:ascii="Tahoma" w:eastAsia="Calibri" w:hAnsi="Tahoma" w:cs="Tahoma"/>
        <w:sz w:val="20"/>
        <w:szCs w:val="21"/>
      </w:rPr>
    </w:pPr>
    <w:r w:rsidRPr="00444463">
      <w:rPr>
        <w:rFonts w:ascii="Tahoma" w:eastAsia="Calibri" w:hAnsi="Tahoma" w:cs="Tahoma"/>
        <w:sz w:val="20"/>
        <w:szCs w:val="21"/>
      </w:rPr>
      <w:t>Maryland Department of Health and Mental Hygiene</w:t>
    </w:r>
  </w:p>
  <w:p w14:paraId="6D99E2A5" w14:textId="77777777" w:rsidR="00E5775F" w:rsidRPr="00444463" w:rsidRDefault="00E5775F" w:rsidP="00444463">
    <w:pPr>
      <w:tabs>
        <w:tab w:val="center" w:pos="4680"/>
        <w:tab w:val="right" w:pos="9360"/>
      </w:tabs>
      <w:jc w:val="center"/>
      <w:rPr>
        <w:rFonts w:ascii="Tahoma" w:eastAsia="Calibri" w:hAnsi="Tahoma" w:cs="Tahoma"/>
        <w:sz w:val="20"/>
        <w:szCs w:val="21"/>
      </w:rPr>
    </w:pPr>
    <w:r w:rsidRPr="00444463">
      <w:rPr>
        <w:rFonts w:ascii="Tahoma" w:eastAsia="Calibri" w:hAnsi="Tahoma" w:cs="Tahoma"/>
        <w:sz w:val="20"/>
        <w:szCs w:val="21"/>
      </w:rPr>
      <w:t>201 West Preston Street, Room 500, Baltimore, MD 21201</w:t>
    </w:r>
  </w:p>
  <w:p w14:paraId="4398BD84" w14:textId="77777777" w:rsidR="00E5775F" w:rsidRPr="00444463" w:rsidRDefault="00E5775F" w:rsidP="00444463">
    <w:pPr>
      <w:tabs>
        <w:tab w:val="center" w:pos="4680"/>
        <w:tab w:val="right" w:pos="9360"/>
      </w:tabs>
      <w:jc w:val="center"/>
      <w:rPr>
        <w:rFonts w:ascii="Tahoma" w:eastAsia="Calibri" w:hAnsi="Tahoma" w:cs="Tahoma"/>
        <w:sz w:val="20"/>
        <w:szCs w:val="21"/>
      </w:rPr>
    </w:pPr>
    <w:r w:rsidRPr="00444463">
      <w:rPr>
        <w:rFonts w:ascii="Tahoma" w:eastAsia="Calibri" w:hAnsi="Tahoma" w:cs="Tahoma"/>
        <w:sz w:val="20"/>
        <w:szCs w:val="21"/>
      </w:rPr>
      <w:t xml:space="preserve">410-767-7117  </w:t>
    </w:r>
    <w:r w:rsidRPr="00444463">
      <w:rPr>
        <w:rFonts w:ascii="Tahoma" w:eastAsia="Calibri" w:hAnsi="Tahoma" w:cs="Tahoma"/>
        <w:sz w:val="20"/>
        <w:szCs w:val="21"/>
      </w:rPr>
      <w:sym w:font="Wingdings 2" w:char="F0B7"/>
    </w:r>
    <w:r w:rsidRPr="00444463">
      <w:rPr>
        <w:rFonts w:ascii="Tahoma" w:eastAsia="Calibri" w:hAnsi="Tahoma" w:cs="Tahoma"/>
        <w:sz w:val="20"/>
        <w:szCs w:val="21"/>
      </w:rPr>
      <w:t xml:space="preserve">  </w:t>
    </w:r>
    <w:hyperlink r:id="rId3" w:history="1">
      <w:r w:rsidRPr="00444463">
        <w:rPr>
          <w:rFonts w:ascii="Tahoma" w:eastAsia="Calibri" w:hAnsi="Tahoma" w:cs="Tahoma"/>
          <w:color w:val="0000FF"/>
          <w:sz w:val="20"/>
          <w:szCs w:val="21"/>
          <w:u w:val="single"/>
        </w:rPr>
        <w:t>DHMH.HealthDisparities@Maryland.gov</w:t>
      </w:r>
    </w:hyperlink>
    <w:r w:rsidRPr="00444463">
      <w:rPr>
        <w:rFonts w:ascii="Tahoma" w:eastAsia="Calibri" w:hAnsi="Tahoma" w:cs="Tahoma"/>
        <w:sz w:val="20"/>
        <w:szCs w:val="21"/>
      </w:rPr>
      <w:t xml:space="preserve">  </w:t>
    </w:r>
    <w:r w:rsidRPr="00444463">
      <w:rPr>
        <w:rFonts w:ascii="Tahoma" w:eastAsia="Calibri" w:hAnsi="Tahoma" w:cs="Tahoma"/>
        <w:sz w:val="20"/>
        <w:szCs w:val="21"/>
      </w:rPr>
      <w:sym w:font="Wingdings 2" w:char="F0B7"/>
    </w:r>
    <w:r w:rsidRPr="00444463">
      <w:rPr>
        <w:rFonts w:ascii="Tahoma" w:eastAsia="Calibri" w:hAnsi="Tahoma" w:cs="Tahoma"/>
        <w:sz w:val="20"/>
        <w:szCs w:val="21"/>
      </w:rPr>
      <w:t xml:space="preserve">  </w:t>
    </w:r>
    <w:hyperlink r:id="rId4" w:history="1">
      <w:r w:rsidRPr="00444463">
        <w:rPr>
          <w:rFonts w:ascii="Tahoma" w:eastAsia="Calibri" w:hAnsi="Tahoma" w:cs="Tahoma"/>
          <w:color w:val="0000FF"/>
          <w:sz w:val="20"/>
          <w:szCs w:val="21"/>
          <w:u w:val="single"/>
        </w:rPr>
        <w:t>http://dhmh.maryland.gov/mhhd</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BE31B" w14:textId="77777777" w:rsidR="005744CF" w:rsidRDefault="005744CF">
      <w:r>
        <w:separator/>
      </w:r>
    </w:p>
  </w:footnote>
  <w:footnote w:type="continuationSeparator" w:id="0">
    <w:p w14:paraId="46C1F3A2" w14:textId="77777777" w:rsidR="005744CF" w:rsidRDefault="005744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0225F" w14:textId="77777777" w:rsidR="00E5775F" w:rsidRDefault="00E5775F" w:rsidP="008E5D74">
    <w:pPr>
      <w:pStyle w:val="Header"/>
      <w:jc w:val="center"/>
      <w:rPr>
        <w:b/>
      </w:rPr>
    </w:pPr>
    <w:r w:rsidRPr="005A01F0">
      <w:rPr>
        <w:b/>
      </w:rPr>
      <w:t>Maryland Office of Minority Health and Health Disparities</w:t>
    </w:r>
  </w:p>
  <w:p w14:paraId="5543463D" w14:textId="77777777" w:rsidR="00E5775F" w:rsidRPr="005A01F0" w:rsidRDefault="00E5775F" w:rsidP="008E5D74">
    <w:pPr>
      <w:pStyle w:val="Header"/>
      <w:jc w:val="center"/>
    </w:pPr>
    <w:r>
      <w:rPr>
        <w:b/>
      </w:rPr>
      <w:t xml:space="preserve">Health Equity Internship Program </w:t>
    </w:r>
    <w:r w:rsidRPr="005A01F0">
      <w:rPr>
        <w:b/>
      </w:rPr>
      <w:t>Application</w:t>
    </w:r>
  </w:p>
  <w:p w14:paraId="10EA870D" w14:textId="77777777" w:rsidR="00E5775F" w:rsidRDefault="00E5775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035700"/>
    <w:multiLevelType w:val="hybridMultilevel"/>
    <w:tmpl w:val="6BDC41AC"/>
    <w:lvl w:ilvl="0" w:tplc="98C439C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15:restartNumberingAfterBreak="0">
    <w:nsid w:val="11C15654"/>
    <w:multiLevelType w:val="hybridMultilevel"/>
    <w:tmpl w:val="C30C3412"/>
    <w:lvl w:ilvl="0" w:tplc="1884D798">
      <w:start w:val="1"/>
      <w:numFmt w:val="decimal"/>
      <w:lvlText w:val="%1."/>
      <w:lvlJc w:val="left"/>
      <w:pPr>
        <w:ind w:left="480" w:hanging="360"/>
      </w:pPr>
      <w:rPr>
        <w:rFonts w:ascii="Tahoma" w:hAnsi="Tahoma"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2" w15:restartNumberingAfterBreak="0">
    <w:nsid w:val="156D3986"/>
    <w:multiLevelType w:val="hybridMultilevel"/>
    <w:tmpl w:val="6BDC41AC"/>
    <w:lvl w:ilvl="0" w:tplc="98C439C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3" w15:restartNumberingAfterBreak="0">
    <w:nsid w:val="2E6058A6"/>
    <w:multiLevelType w:val="hybridMultilevel"/>
    <w:tmpl w:val="6BDC41AC"/>
    <w:lvl w:ilvl="0" w:tplc="98C439C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4" w15:restartNumberingAfterBreak="0">
    <w:nsid w:val="3C205B63"/>
    <w:multiLevelType w:val="hybridMultilevel"/>
    <w:tmpl w:val="26D8B60E"/>
    <w:lvl w:ilvl="0" w:tplc="C91E2348">
      <w:start w:val="1"/>
      <w:numFmt w:val="bullet"/>
      <w:lvlText w:val=""/>
      <w:lvlJc w:val="left"/>
      <w:pPr>
        <w:ind w:left="1560" w:hanging="360"/>
      </w:pPr>
      <w:rPr>
        <w:rFonts w:ascii="Wingdings" w:eastAsia="Wingdings" w:hAnsi="Wingdings" w:hint="default"/>
        <w:sz w:val="24"/>
        <w:szCs w:val="24"/>
      </w:rPr>
    </w:lvl>
    <w:lvl w:ilvl="1" w:tplc="0A26CBE6">
      <w:start w:val="1"/>
      <w:numFmt w:val="bullet"/>
      <w:lvlText w:val="•"/>
      <w:lvlJc w:val="left"/>
      <w:pPr>
        <w:ind w:left="2508" w:hanging="360"/>
      </w:pPr>
      <w:rPr>
        <w:rFonts w:hint="default"/>
      </w:rPr>
    </w:lvl>
    <w:lvl w:ilvl="2" w:tplc="BE94E966">
      <w:start w:val="1"/>
      <w:numFmt w:val="bullet"/>
      <w:lvlText w:val="•"/>
      <w:lvlJc w:val="left"/>
      <w:pPr>
        <w:ind w:left="3456" w:hanging="360"/>
      </w:pPr>
      <w:rPr>
        <w:rFonts w:hint="default"/>
      </w:rPr>
    </w:lvl>
    <w:lvl w:ilvl="3" w:tplc="93EE9A18">
      <w:start w:val="1"/>
      <w:numFmt w:val="bullet"/>
      <w:lvlText w:val="•"/>
      <w:lvlJc w:val="left"/>
      <w:pPr>
        <w:ind w:left="4404" w:hanging="360"/>
      </w:pPr>
      <w:rPr>
        <w:rFonts w:hint="default"/>
      </w:rPr>
    </w:lvl>
    <w:lvl w:ilvl="4" w:tplc="1C3A579A">
      <w:start w:val="1"/>
      <w:numFmt w:val="bullet"/>
      <w:lvlText w:val="•"/>
      <w:lvlJc w:val="left"/>
      <w:pPr>
        <w:ind w:left="5352" w:hanging="360"/>
      </w:pPr>
      <w:rPr>
        <w:rFonts w:hint="default"/>
      </w:rPr>
    </w:lvl>
    <w:lvl w:ilvl="5" w:tplc="4906E414">
      <w:start w:val="1"/>
      <w:numFmt w:val="bullet"/>
      <w:lvlText w:val="•"/>
      <w:lvlJc w:val="left"/>
      <w:pPr>
        <w:ind w:left="6300" w:hanging="360"/>
      </w:pPr>
      <w:rPr>
        <w:rFonts w:hint="default"/>
      </w:rPr>
    </w:lvl>
    <w:lvl w:ilvl="6" w:tplc="89B8C4D6">
      <w:start w:val="1"/>
      <w:numFmt w:val="bullet"/>
      <w:lvlText w:val="•"/>
      <w:lvlJc w:val="left"/>
      <w:pPr>
        <w:ind w:left="7248" w:hanging="360"/>
      </w:pPr>
      <w:rPr>
        <w:rFonts w:hint="default"/>
      </w:rPr>
    </w:lvl>
    <w:lvl w:ilvl="7" w:tplc="BF0A7940">
      <w:start w:val="1"/>
      <w:numFmt w:val="bullet"/>
      <w:lvlText w:val="•"/>
      <w:lvlJc w:val="left"/>
      <w:pPr>
        <w:ind w:left="8196" w:hanging="360"/>
      </w:pPr>
      <w:rPr>
        <w:rFonts w:hint="default"/>
      </w:rPr>
    </w:lvl>
    <w:lvl w:ilvl="8" w:tplc="FE42B216">
      <w:start w:val="1"/>
      <w:numFmt w:val="bullet"/>
      <w:lvlText w:val="•"/>
      <w:lvlJc w:val="left"/>
      <w:pPr>
        <w:ind w:left="9144" w:hanging="360"/>
      </w:pPr>
      <w:rPr>
        <w:rFonts w:hint="default"/>
      </w:rPr>
    </w:lvl>
  </w:abstractNum>
  <w:abstractNum w:abstractNumId="15" w15:restartNumberingAfterBreak="0">
    <w:nsid w:val="54B6045B"/>
    <w:multiLevelType w:val="hybridMultilevel"/>
    <w:tmpl w:val="68A04CCA"/>
    <w:lvl w:ilvl="0" w:tplc="98C439C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6" w15:restartNumberingAfterBreak="0">
    <w:nsid w:val="56C87452"/>
    <w:multiLevelType w:val="hybridMultilevel"/>
    <w:tmpl w:val="CB5881C2"/>
    <w:lvl w:ilvl="0" w:tplc="98C439C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7" w15:restartNumberingAfterBreak="0">
    <w:nsid w:val="5FD9568B"/>
    <w:multiLevelType w:val="hybridMultilevel"/>
    <w:tmpl w:val="D9BED8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60864AA8"/>
    <w:multiLevelType w:val="multilevel"/>
    <w:tmpl w:val="D9BED8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13F74BB"/>
    <w:multiLevelType w:val="hybridMultilevel"/>
    <w:tmpl w:val="6BDC41AC"/>
    <w:lvl w:ilvl="0" w:tplc="98C439C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0" w15:restartNumberingAfterBreak="0">
    <w:nsid w:val="6FCE05B7"/>
    <w:multiLevelType w:val="hybridMultilevel"/>
    <w:tmpl w:val="FA36979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EDA38CB"/>
    <w:multiLevelType w:val="hybridMultilevel"/>
    <w:tmpl w:val="6BDC41AC"/>
    <w:lvl w:ilvl="0" w:tplc="98C439C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7"/>
  </w:num>
  <w:num w:numId="14">
    <w:abstractNumId w:val="20"/>
  </w:num>
  <w:num w:numId="15">
    <w:abstractNumId w:val="14"/>
  </w:num>
  <w:num w:numId="16">
    <w:abstractNumId w:val="11"/>
  </w:num>
  <w:num w:numId="17">
    <w:abstractNumId w:val="16"/>
  </w:num>
  <w:num w:numId="18">
    <w:abstractNumId w:val="19"/>
  </w:num>
  <w:num w:numId="19">
    <w:abstractNumId w:val="13"/>
  </w:num>
  <w:num w:numId="20">
    <w:abstractNumId w:val="10"/>
  </w:num>
  <w:num w:numId="21">
    <w:abstractNumId w:val="12"/>
  </w:num>
  <w:num w:numId="22">
    <w:abstractNumId w:val="2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69"/>
    <w:rsid w:val="000071F7"/>
    <w:rsid w:val="000231C5"/>
    <w:rsid w:val="00025B1E"/>
    <w:rsid w:val="0002798A"/>
    <w:rsid w:val="00027E6C"/>
    <w:rsid w:val="00035302"/>
    <w:rsid w:val="00037E8C"/>
    <w:rsid w:val="000406CB"/>
    <w:rsid w:val="0006613E"/>
    <w:rsid w:val="00074631"/>
    <w:rsid w:val="00083002"/>
    <w:rsid w:val="00087B85"/>
    <w:rsid w:val="0009780B"/>
    <w:rsid w:val="000A01F1"/>
    <w:rsid w:val="000C1163"/>
    <w:rsid w:val="000C1584"/>
    <w:rsid w:val="000C3BF9"/>
    <w:rsid w:val="000D2539"/>
    <w:rsid w:val="000F2DF4"/>
    <w:rsid w:val="000F6783"/>
    <w:rsid w:val="00104B99"/>
    <w:rsid w:val="00120C95"/>
    <w:rsid w:val="0014513C"/>
    <w:rsid w:val="0014663E"/>
    <w:rsid w:val="00147667"/>
    <w:rsid w:val="0015439F"/>
    <w:rsid w:val="00180664"/>
    <w:rsid w:val="001920C3"/>
    <w:rsid w:val="001A07E1"/>
    <w:rsid w:val="001A30DB"/>
    <w:rsid w:val="001C7F24"/>
    <w:rsid w:val="002123A6"/>
    <w:rsid w:val="0024310C"/>
    <w:rsid w:val="00243386"/>
    <w:rsid w:val="00245060"/>
    <w:rsid w:val="00250014"/>
    <w:rsid w:val="00275BB5"/>
    <w:rsid w:val="00277CF7"/>
    <w:rsid w:val="00281582"/>
    <w:rsid w:val="00286F6A"/>
    <w:rsid w:val="00291C8C"/>
    <w:rsid w:val="002A1ECE"/>
    <w:rsid w:val="002A2510"/>
    <w:rsid w:val="002B27FD"/>
    <w:rsid w:val="002B4D1D"/>
    <w:rsid w:val="002C0517"/>
    <w:rsid w:val="002C10B1"/>
    <w:rsid w:val="002D222A"/>
    <w:rsid w:val="002E4E2B"/>
    <w:rsid w:val="002E6BF2"/>
    <w:rsid w:val="002F0FCC"/>
    <w:rsid w:val="002F5F4B"/>
    <w:rsid w:val="003076FD"/>
    <w:rsid w:val="00311CD9"/>
    <w:rsid w:val="0031415B"/>
    <w:rsid w:val="00316162"/>
    <w:rsid w:val="00317005"/>
    <w:rsid w:val="0033501D"/>
    <w:rsid w:val="00335259"/>
    <w:rsid w:val="003767A0"/>
    <w:rsid w:val="003929F1"/>
    <w:rsid w:val="003A1B63"/>
    <w:rsid w:val="003A41A1"/>
    <w:rsid w:val="003B2326"/>
    <w:rsid w:val="003B3690"/>
    <w:rsid w:val="003D7605"/>
    <w:rsid w:val="003D7C40"/>
    <w:rsid w:val="003E4DF6"/>
    <w:rsid w:val="003E7647"/>
    <w:rsid w:val="004059A7"/>
    <w:rsid w:val="004064FF"/>
    <w:rsid w:val="00435C6D"/>
    <w:rsid w:val="00437ED0"/>
    <w:rsid w:val="00440CD8"/>
    <w:rsid w:val="00442679"/>
    <w:rsid w:val="00443837"/>
    <w:rsid w:val="00444463"/>
    <w:rsid w:val="004461AD"/>
    <w:rsid w:val="00450F66"/>
    <w:rsid w:val="00461739"/>
    <w:rsid w:val="00467865"/>
    <w:rsid w:val="00470E86"/>
    <w:rsid w:val="0048685F"/>
    <w:rsid w:val="004A1437"/>
    <w:rsid w:val="004A4198"/>
    <w:rsid w:val="004A54EA"/>
    <w:rsid w:val="004B0578"/>
    <w:rsid w:val="004C20B7"/>
    <w:rsid w:val="004C24ED"/>
    <w:rsid w:val="004C5636"/>
    <w:rsid w:val="004D5952"/>
    <w:rsid w:val="004D702E"/>
    <w:rsid w:val="004E34C6"/>
    <w:rsid w:val="004F4CBA"/>
    <w:rsid w:val="004F62AD"/>
    <w:rsid w:val="00501AE8"/>
    <w:rsid w:val="00504B65"/>
    <w:rsid w:val="00510C88"/>
    <w:rsid w:val="005114CE"/>
    <w:rsid w:val="005137FC"/>
    <w:rsid w:val="005162F1"/>
    <w:rsid w:val="0052122B"/>
    <w:rsid w:val="00550C58"/>
    <w:rsid w:val="005557F6"/>
    <w:rsid w:val="00563778"/>
    <w:rsid w:val="005744CF"/>
    <w:rsid w:val="00575A12"/>
    <w:rsid w:val="0059011D"/>
    <w:rsid w:val="005A01F0"/>
    <w:rsid w:val="005A6B4A"/>
    <w:rsid w:val="005B4AE2"/>
    <w:rsid w:val="005B7A0D"/>
    <w:rsid w:val="005C0369"/>
    <w:rsid w:val="005D50EE"/>
    <w:rsid w:val="005E3DD2"/>
    <w:rsid w:val="005E63CC"/>
    <w:rsid w:val="005F6E87"/>
    <w:rsid w:val="00613129"/>
    <w:rsid w:val="00617C65"/>
    <w:rsid w:val="00632725"/>
    <w:rsid w:val="0064307A"/>
    <w:rsid w:val="0066051C"/>
    <w:rsid w:val="006764D3"/>
    <w:rsid w:val="00692FAE"/>
    <w:rsid w:val="006B03BF"/>
    <w:rsid w:val="006C4610"/>
    <w:rsid w:val="006D2635"/>
    <w:rsid w:val="006D779C"/>
    <w:rsid w:val="006E4F63"/>
    <w:rsid w:val="006E729E"/>
    <w:rsid w:val="007564F5"/>
    <w:rsid w:val="007602AC"/>
    <w:rsid w:val="00763B3C"/>
    <w:rsid w:val="00774B67"/>
    <w:rsid w:val="0078226F"/>
    <w:rsid w:val="00785D2C"/>
    <w:rsid w:val="00793AC6"/>
    <w:rsid w:val="007A71DE"/>
    <w:rsid w:val="007B199B"/>
    <w:rsid w:val="007B48C7"/>
    <w:rsid w:val="007B6119"/>
    <w:rsid w:val="007D7B80"/>
    <w:rsid w:val="007E2A15"/>
    <w:rsid w:val="007E37A1"/>
    <w:rsid w:val="007E69C4"/>
    <w:rsid w:val="008107D6"/>
    <w:rsid w:val="00814EFD"/>
    <w:rsid w:val="00841645"/>
    <w:rsid w:val="00843DF7"/>
    <w:rsid w:val="00852EC6"/>
    <w:rsid w:val="0086732A"/>
    <w:rsid w:val="0088782D"/>
    <w:rsid w:val="008B6F52"/>
    <w:rsid w:val="008B7081"/>
    <w:rsid w:val="008C52C5"/>
    <w:rsid w:val="008C75A3"/>
    <w:rsid w:val="008E5D74"/>
    <w:rsid w:val="008E72CF"/>
    <w:rsid w:val="00902964"/>
    <w:rsid w:val="0090497E"/>
    <w:rsid w:val="00910933"/>
    <w:rsid w:val="00910B6D"/>
    <w:rsid w:val="0091626C"/>
    <w:rsid w:val="00921137"/>
    <w:rsid w:val="00937437"/>
    <w:rsid w:val="0093773B"/>
    <w:rsid w:val="009410FC"/>
    <w:rsid w:val="0094790F"/>
    <w:rsid w:val="00961FA3"/>
    <w:rsid w:val="00966B90"/>
    <w:rsid w:val="009737B7"/>
    <w:rsid w:val="009802C4"/>
    <w:rsid w:val="009976D9"/>
    <w:rsid w:val="00997A3E"/>
    <w:rsid w:val="009A4EA3"/>
    <w:rsid w:val="009A55DC"/>
    <w:rsid w:val="009C220D"/>
    <w:rsid w:val="009D3BE7"/>
    <w:rsid w:val="009E5666"/>
    <w:rsid w:val="009E5B13"/>
    <w:rsid w:val="00A15C1D"/>
    <w:rsid w:val="00A211B2"/>
    <w:rsid w:val="00A2302A"/>
    <w:rsid w:val="00A24CA4"/>
    <w:rsid w:val="00A2727E"/>
    <w:rsid w:val="00A35524"/>
    <w:rsid w:val="00A74F99"/>
    <w:rsid w:val="00A82BA3"/>
    <w:rsid w:val="00A92012"/>
    <w:rsid w:val="00A94ACC"/>
    <w:rsid w:val="00AD282D"/>
    <w:rsid w:val="00AE6FA4"/>
    <w:rsid w:val="00B03907"/>
    <w:rsid w:val="00B11811"/>
    <w:rsid w:val="00B22393"/>
    <w:rsid w:val="00B24D62"/>
    <w:rsid w:val="00B311E1"/>
    <w:rsid w:val="00B351B2"/>
    <w:rsid w:val="00B4735C"/>
    <w:rsid w:val="00B77CB0"/>
    <w:rsid w:val="00B84A45"/>
    <w:rsid w:val="00B90EC2"/>
    <w:rsid w:val="00BA268F"/>
    <w:rsid w:val="00BA5BD9"/>
    <w:rsid w:val="00BB77FE"/>
    <w:rsid w:val="00BD463D"/>
    <w:rsid w:val="00BE2DB7"/>
    <w:rsid w:val="00BE7539"/>
    <w:rsid w:val="00BF17F9"/>
    <w:rsid w:val="00BF7212"/>
    <w:rsid w:val="00C079CA"/>
    <w:rsid w:val="00C133F3"/>
    <w:rsid w:val="00C255F7"/>
    <w:rsid w:val="00C32886"/>
    <w:rsid w:val="00C519B5"/>
    <w:rsid w:val="00C67741"/>
    <w:rsid w:val="00C74647"/>
    <w:rsid w:val="00C76039"/>
    <w:rsid w:val="00C76480"/>
    <w:rsid w:val="00C92FD6"/>
    <w:rsid w:val="00CC6598"/>
    <w:rsid w:val="00CC6BB1"/>
    <w:rsid w:val="00D14E73"/>
    <w:rsid w:val="00D559FC"/>
    <w:rsid w:val="00D6155E"/>
    <w:rsid w:val="00D96C41"/>
    <w:rsid w:val="00DB41EB"/>
    <w:rsid w:val="00DC47A2"/>
    <w:rsid w:val="00DE1551"/>
    <w:rsid w:val="00DE7FB7"/>
    <w:rsid w:val="00DF14E3"/>
    <w:rsid w:val="00E20DDA"/>
    <w:rsid w:val="00E32A8B"/>
    <w:rsid w:val="00E36054"/>
    <w:rsid w:val="00E37E7B"/>
    <w:rsid w:val="00E46E04"/>
    <w:rsid w:val="00E5775F"/>
    <w:rsid w:val="00E87396"/>
    <w:rsid w:val="00EA44A1"/>
    <w:rsid w:val="00EC42A3"/>
    <w:rsid w:val="00EC5AA8"/>
    <w:rsid w:val="00ED6BD3"/>
    <w:rsid w:val="00EF7009"/>
    <w:rsid w:val="00F017C4"/>
    <w:rsid w:val="00F03FC7"/>
    <w:rsid w:val="00F07933"/>
    <w:rsid w:val="00F121EE"/>
    <w:rsid w:val="00F41461"/>
    <w:rsid w:val="00F43ADC"/>
    <w:rsid w:val="00F72993"/>
    <w:rsid w:val="00F76621"/>
    <w:rsid w:val="00F77038"/>
    <w:rsid w:val="00F83033"/>
    <w:rsid w:val="00F966AA"/>
    <w:rsid w:val="00FA79AF"/>
    <w:rsid w:val="00FB538F"/>
    <w:rsid w:val="00FC0F45"/>
    <w:rsid w:val="00FC3071"/>
    <w:rsid w:val="00FD5902"/>
    <w:rsid w:val="00FF1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7CFDAD"/>
  <w15:docId w15:val="{1D2417DA-F273-4AAF-A5B9-BADD034F0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0B7"/>
    <w:rPr>
      <w:rFonts w:ascii="Arial" w:hAnsi="Arial"/>
      <w:sz w:val="24"/>
      <w:szCs w:val="24"/>
    </w:rPr>
  </w:style>
  <w:style w:type="paragraph" w:styleId="Heading1">
    <w:name w:val="heading 1"/>
    <w:basedOn w:val="Normal"/>
    <w:next w:val="Normal"/>
    <w:qFormat/>
    <w:rsid w:val="00BA5BD9"/>
    <w:pPr>
      <w:tabs>
        <w:tab w:val="right" w:pos="10080"/>
      </w:tabs>
      <w:spacing w:before="60" w:after="120"/>
      <w:jc w:val="right"/>
      <w:outlineLvl w:val="0"/>
    </w:pPr>
    <w:rPr>
      <w:rFonts w:ascii="Tahoma" w:hAnsi="Tahoma"/>
      <w:b/>
      <w:color w:val="333333"/>
      <w:sz w:val="44"/>
      <w:szCs w:val="36"/>
    </w:rPr>
  </w:style>
  <w:style w:type="paragraph" w:styleId="Heading2">
    <w:name w:val="heading 2"/>
    <w:basedOn w:val="Normal"/>
    <w:next w:val="Normal"/>
    <w:qFormat/>
    <w:rsid w:val="007E69C4"/>
    <w:pPr>
      <w:tabs>
        <w:tab w:val="left" w:pos="7185"/>
      </w:tabs>
      <w:spacing w:after="120"/>
      <w:outlineLvl w:val="1"/>
    </w:pPr>
    <w:rPr>
      <w:rFonts w:ascii="Tahoma" w:hAnsi="Tahoma"/>
      <w:b/>
      <w:smallCaps/>
    </w:rPr>
  </w:style>
  <w:style w:type="paragraph" w:styleId="Heading3">
    <w:name w:val="heading 3"/>
    <w:basedOn w:val="Normal"/>
    <w:next w:val="Normal"/>
    <w:link w:val="Heading3Char"/>
    <w:qFormat/>
    <w:rsid w:val="00A2302A"/>
    <w:pPr>
      <w:spacing w:before="40" w:after="40"/>
      <w:jc w:val="center"/>
      <w:outlineLvl w:val="2"/>
    </w:pPr>
    <w:rPr>
      <w:rFonts w:ascii="Tahoma" w:hAnsi="Tahoma"/>
      <w:b/>
      <w:smallCap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243386"/>
    <w:pPr>
      <w:spacing w:after="40"/>
      <w:jc w:val="right"/>
    </w:pPr>
    <w:rPr>
      <w:rFonts w:ascii="Tahoma" w:hAnsi="Tahoma"/>
      <w:sz w:val="18"/>
      <w:szCs w:val="19"/>
    </w:rPr>
  </w:style>
  <w:style w:type="paragraph" w:styleId="Header">
    <w:name w:val="header"/>
    <w:basedOn w:val="Normal"/>
    <w:link w:val="HeaderChar"/>
    <w:uiPriority w:val="99"/>
    <w:rsid w:val="00147667"/>
    <w:pPr>
      <w:tabs>
        <w:tab w:val="center" w:pos="4320"/>
        <w:tab w:val="right" w:pos="8640"/>
      </w:tabs>
    </w:pPr>
  </w:style>
  <w:style w:type="paragraph" w:customStyle="1" w:styleId="FieldText2">
    <w:name w:val="Field Text 2"/>
    <w:basedOn w:val="FieldText"/>
    <w:rsid w:val="002F0FCC"/>
    <w:pPr>
      <w:spacing w:after="120"/>
    </w:pPr>
  </w:style>
  <w:style w:type="paragraph" w:styleId="Footer">
    <w:name w:val="footer"/>
    <w:basedOn w:val="Normal"/>
    <w:link w:val="FooterChar"/>
    <w:uiPriority w:val="99"/>
    <w:rsid w:val="00147667"/>
    <w:pPr>
      <w:tabs>
        <w:tab w:val="center" w:pos="4320"/>
        <w:tab w:val="right" w:pos="8640"/>
      </w:tabs>
    </w:pPr>
  </w:style>
  <w:style w:type="paragraph" w:customStyle="1" w:styleId="Headings">
    <w:name w:val="Headings"/>
    <w:basedOn w:val="BodyText"/>
    <w:link w:val="HeadingsChar"/>
    <w:rsid w:val="00243386"/>
    <w:pPr>
      <w:jc w:val="left"/>
    </w:pPr>
    <w:rPr>
      <w:b/>
      <w:sz w:val="20"/>
      <w:szCs w:val="20"/>
    </w:rPr>
  </w:style>
  <w:style w:type="character" w:customStyle="1" w:styleId="BodyTextChar">
    <w:name w:val="Body Text Char"/>
    <w:basedOn w:val="DefaultParagraphFont"/>
    <w:link w:val="BodyText"/>
    <w:rsid w:val="00243386"/>
    <w:rPr>
      <w:rFonts w:ascii="Tahoma" w:hAnsi="Tahoma"/>
      <w:sz w:val="18"/>
      <w:szCs w:val="19"/>
      <w:lang w:val="en-US" w:eastAsia="en-US" w:bidi="ar-SA"/>
    </w:rPr>
  </w:style>
  <w:style w:type="paragraph" w:customStyle="1" w:styleId="FieldText">
    <w:name w:val="Field Text"/>
    <w:basedOn w:val="Normal"/>
    <w:link w:val="FieldTextChar"/>
    <w:rsid w:val="00074631"/>
    <w:rPr>
      <w:rFonts w:ascii="Tahoma" w:hAnsi="Tahoma"/>
      <w:b/>
      <w:sz w:val="18"/>
      <w:szCs w:val="20"/>
    </w:rPr>
  </w:style>
  <w:style w:type="character" w:customStyle="1" w:styleId="FieldTextChar">
    <w:name w:val="Field Text Char"/>
    <w:basedOn w:val="DefaultParagraphFont"/>
    <w:link w:val="FieldText"/>
    <w:rsid w:val="00074631"/>
    <w:rPr>
      <w:rFonts w:ascii="Tahoma" w:hAnsi="Tahoma"/>
      <w:b/>
      <w:sz w:val="18"/>
      <w:lang w:val="en-US" w:eastAsia="en-US" w:bidi="ar-SA"/>
    </w:rPr>
  </w:style>
  <w:style w:type="character" w:customStyle="1" w:styleId="HeadingsChar">
    <w:name w:val="Headings Char"/>
    <w:basedOn w:val="BodyTextChar"/>
    <w:link w:val="Headings"/>
    <w:rsid w:val="00243386"/>
    <w:rPr>
      <w:rFonts w:ascii="Tahoma" w:hAnsi="Tahoma"/>
      <w:b/>
      <w:sz w:val="18"/>
      <w:szCs w:val="19"/>
      <w:lang w:val="en-US" w:eastAsia="en-US" w:bidi="ar-SA"/>
    </w:rPr>
  </w:style>
  <w:style w:type="character" w:customStyle="1" w:styleId="Style10ptBold">
    <w:name w:val="Style 10 pt Bold"/>
    <w:basedOn w:val="DefaultParagraphFont"/>
    <w:rsid w:val="00074631"/>
    <w:rPr>
      <w:rFonts w:ascii="Tahoma" w:hAnsi="Tahoma"/>
      <w:b/>
      <w:bCs/>
      <w:sz w:val="20"/>
    </w:rPr>
  </w:style>
  <w:style w:type="character" w:customStyle="1" w:styleId="Style10pt">
    <w:name w:val="Style 10 pt"/>
    <w:basedOn w:val="DefaultParagraphFont"/>
    <w:rsid w:val="00074631"/>
    <w:rPr>
      <w:rFonts w:ascii="Tahoma" w:hAnsi="Tahoma"/>
      <w:sz w:val="20"/>
    </w:rPr>
  </w:style>
  <w:style w:type="character" w:customStyle="1" w:styleId="Style10ptBoldUnderline">
    <w:name w:val="Style 10 pt Bold Underline"/>
    <w:basedOn w:val="DefaultParagraphFont"/>
    <w:rsid w:val="00074631"/>
    <w:rPr>
      <w:rFonts w:ascii="Tahoma" w:hAnsi="Tahoma"/>
      <w:b/>
      <w:bCs/>
      <w:sz w:val="20"/>
      <w:u w:val="single"/>
    </w:rPr>
  </w:style>
  <w:style w:type="paragraph" w:customStyle="1" w:styleId="StyleFieldTextNotBold">
    <w:name w:val="Style Field Text + Not Bold"/>
    <w:basedOn w:val="FieldText"/>
    <w:link w:val="StyleFieldTextNotBoldChar"/>
    <w:rsid w:val="00243386"/>
    <w:pPr>
      <w:jc w:val="right"/>
    </w:pPr>
    <w:rPr>
      <w:b w:val="0"/>
    </w:rPr>
  </w:style>
  <w:style w:type="character" w:customStyle="1" w:styleId="StyleFieldTextNotBoldChar">
    <w:name w:val="Style Field Text + Not Bold Char"/>
    <w:basedOn w:val="FieldTextChar"/>
    <w:link w:val="StyleFieldTextNotBold"/>
    <w:rsid w:val="00243386"/>
    <w:rPr>
      <w:rFonts w:ascii="Tahoma" w:hAnsi="Tahoma"/>
      <w:b/>
      <w:sz w:val="18"/>
      <w:lang w:val="en-US" w:eastAsia="en-US" w:bidi="ar-SA"/>
    </w:rPr>
  </w:style>
  <w:style w:type="paragraph" w:customStyle="1" w:styleId="Style10ptLeft075Right005">
    <w:name w:val="Style 10 pt Left:  0.75&quot; Right:  0.05&quot;"/>
    <w:basedOn w:val="Normal"/>
    <w:rsid w:val="00243386"/>
    <w:pPr>
      <w:ind w:left="1080" w:right="72"/>
    </w:pPr>
    <w:rPr>
      <w:rFonts w:ascii="Tahoma" w:hAnsi="Tahoma"/>
      <w:sz w:val="20"/>
      <w:szCs w:val="20"/>
    </w:rPr>
  </w:style>
  <w:style w:type="character" w:customStyle="1" w:styleId="Heading3Char">
    <w:name w:val="Heading 3 Char"/>
    <w:basedOn w:val="DefaultParagraphFont"/>
    <w:link w:val="Heading3"/>
    <w:rsid w:val="003E4DF6"/>
    <w:rPr>
      <w:rFonts w:ascii="Tahoma" w:hAnsi="Tahoma"/>
      <w:b/>
      <w:smallCaps/>
      <w:color w:val="FFFFFF"/>
    </w:rPr>
  </w:style>
  <w:style w:type="character" w:styleId="Hyperlink">
    <w:name w:val="Hyperlink"/>
    <w:basedOn w:val="DefaultParagraphFont"/>
    <w:uiPriority w:val="99"/>
    <w:unhideWhenUsed/>
    <w:rsid w:val="005A01F0"/>
    <w:rPr>
      <w:color w:val="0000FF" w:themeColor="hyperlink"/>
      <w:u w:val="single"/>
    </w:rPr>
  </w:style>
  <w:style w:type="paragraph" w:styleId="ListParagraph">
    <w:name w:val="List Paragraph"/>
    <w:basedOn w:val="Normal"/>
    <w:uiPriority w:val="1"/>
    <w:qFormat/>
    <w:rsid w:val="009410FC"/>
    <w:pPr>
      <w:widowControl w:val="0"/>
    </w:pPr>
    <w:rPr>
      <w:rFonts w:asciiTheme="minorHAnsi" w:eastAsiaTheme="minorHAnsi" w:hAnsiTheme="minorHAnsi" w:cstheme="minorBidi"/>
      <w:sz w:val="22"/>
      <w:szCs w:val="22"/>
    </w:rPr>
  </w:style>
  <w:style w:type="paragraph" w:styleId="Title">
    <w:name w:val="Title"/>
    <w:basedOn w:val="Normal"/>
    <w:next w:val="Normal"/>
    <w:link w:val="TitleChar"/>
    <w:qFormat/>
    <w:rsid w:val="0044446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44463"/>
    <w:rPr>
      <w:rFonts w:asciiTheme="majorHAnsi" w:eastAsiaTheme="majorEastAsia" w:hAnsiTheme="majorHAnsi" w:cstheme="majorBidi"/>
      <w:color w:val="17365D" w:themeColor="text2" w:themeShade="BF"/>
      <w:spacing w:val="5"/>
      <w:kern w:val="28"/>
      <w:sz w:val="52"/>
      <w:szCs w:val="52"/>
    </w:rPr>
  </w:style>
  <w:style w:type="character" w:customStyle="1" w:styleId="FooterChar">
    <w:name w:val="Footer Char"/>
    <w:basedOn w:val="DefaultParagraphFont"/>
    <w:link w:val="Footer"/>
    <w:uiPriority w:val="99"/>
    <w:rsid w:val="008E5D74"/>
    <w:rPr>
      <w:rFonts w:ascii="Arial" w:hAnsi="Arial"/>
      <w:sz w:val="24"/>
      <w:szCs w:val="24"/>
    </w:rPr>
  </w:style>
  <w:style w:type="character" w:customStyle="1" w:styleId="HeaderChar">
    <w:name w:val="Header Char"/>
    <w:basedOn w:val="DefaultParagraphFont"/>
    <w:link w:val="Header"/>
    <w:uiPriority w:val="99"/>
    <w:rsid w:val="008E5D74"/>
    <w:rPr>
      <w:rFonts w:ascii="Arial" w:hAnsi="Arial"/>
      <w:sz w:val="24"/>
      <w:szCs w:val="24"/>
    </w:rPr>
  </w:style>
  <w:style w:type="character" w:styleId="PlaceholderText">
    <w:name w:val="Placeholder Text"/>
    <w:basedOn w:val="DefaultParagraphFont"/>
    <w:uiPriority w:val="99"/>
    <w:semiHidden/>
    <w:rsid w:val="009E5666"/>
    <w:rPr>
      <w:color w:val="808080"/>
    </w:rPr>
  </w:style>
  <w:style w:type="character" w:styleId="CommentReference">
    <w:name w:val="annotation reference"/>
    <w:basedOn w:val="DefaultParagraphFont"/>
    <w:semiHidden/>
    <w:unhideWhenUsed/>
    <w:rsid w:val="00C519B5"/>
    <w:rPr>
      <w:sz w:val="16"/>
      <w:szCs w:val="16"/>
    </w:rPr>
  </w:style>
  <w:style w:type="paragraph" w:styleId="CommentText">
    <w:name w:val="annotation text"/>
    <w:basedOn w:val="Normal"/>
    <w:link w:val="CommentTextChar"/>
    <w:semiHidden/>
    <w:unhideWhenUsed/>
    <w:rsid w:val="00C519B5"/>
    <w:rPr>
      <w:sz w:val="20"/>
      <w:szCs w:val="20"/>
    </w:rPr>
  </w:style>
  <w:style w:type="character" w:customStyle="1" w:styleId="CommentTextChar">
    <w:name w:val="Comment Text Char"/>
    <w:basedOn w:val="DefaultParagraphFont"/>
    <w:link w:val="CommentText"/>
    <w:semiHidden/>
    <w:rsid w:val="00C519B5"/>
    <w:rPr>
      <w:rFonts w:ascii="Arial" w:hAnsi="Arial"/>
    </w:rPr>
  </w:style>
  <w:style w:type="paragraph" w:styleId="CommentSubject">
    <w:name w:val="annotation subject"/>
    <w:basedOn w:val="CommentText"/>
    <w:next w:val="CommentText"/>
    <w:link w:val="CommentSubjectChar"/>
    <w:semiHidden/>
    <w:unhideWhenUsed/>
    <w:rsid w:val="00C519B5"/>
    <w:rPr>
      <w:b/>
      <w:bCs/>
    </w:rPr>
  </w:style>
  <w:style w:type="character" w:customStyle="1" w:styleId="CommentSubjectChar">
    <w:name w:val="Comment Subject Char"/>
    <w:basedOn w:val="CommentTextChar"/>
    <w:link w:val="CommentSubject"/>
    <w:semiHidden/>
    <w:rsid w:val="00C519B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088619">
      <w:bodyDiv w:val="1"/>
      <w:marLeft w:val="0"/>
      <w:marRight w:val="0"/>
      <w:marTop w:val="0"/>
      <w:marBottom w:val="0"/>
      <w:divBdr>
        <w:top w:val="none" w:sz="0" w:space="0" w:color="auto"/>
        <w:left w:val="none" w:sz="0" w:space="0" w:color="auto"/>
        <w:bottom w:val="none" w:sz="0" w:space="0" w:color="auto"/>
        <w:right w:val="none" w:sz="0" w:space="0" w:color="auto"/>
      </w:divBdr>
    </w:div>
    <w:div w:id="802623195">
      <w:bodyDiv w:val="1"/>
      <w:marLeft w:val="0"/>
      <w:marRight w:val="0"/>
      <w:marTop w:val="0"/>
      <w:marBottom w:val="0"/>
      <w:divBdr>
        <w:top w:val="none" w:sz="0" w:space="0" w:color="auto"/>
        <w:left w:val="none" w:sz="0" w:space="0" w:color="auto"/>
        <w:bottom w:val="none" w:sz="0" w:space="0" w:color="auto"/>
        <w:right w:val="none" w:sz="0" w:space="0" w:color="auto"/>
      </w:divBdr>
    </w:div>
    <w:div w:id="1702050227">
      <w:bodyDiv w:val="1"/>
      <w:marLeft w:val="0"/>
      <w:marRight w:val="0"/>
      <w:marTop w:val="0"/>
      <w:marBottom w:val="0"/>
      <w:divBdr>
        <w:top w:val="none" w:sz="0" w:space="0" w:color="auto"/>
        <w:left w:val="none" w:sz="0" w:space="0" w:color="auto"/>
        <w:bottom w:val="none" w:sz="0" w:space="0" w:color="auto"/>
        <w:right w:val="none" w:sz="0" w:space="0" w:color="auto"/>
      </w:divBdr>
    </w:div>
    <w:div w:id="193601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hmh.maryland.gov/mhhd/Pages/home.aspx" TargetMode="External"/><Relationship Id="rId4" Type="http://schemas.openxmlformats.org/officeDocument/2006/relationships/settings" Target="settings.xml"/><Relationship Id="rId9" Type="http://schemas.openxmlformats.org/officeDocument/2006/relationships/hyperlink" Target="mailto:DHMH.HealthDisparities@Maryland.gov"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DHMH.HealthDisparities@Maryland.gov"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dhmh.maryland.gov/mhh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iner\AppData\Roaming\Microsoft\Templates\Goal%20planning%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D261B9253DB24BB9E5CABF22909369" ma:contentTypeVersion="11" ma:contentTypeDescription="Create a new document." ma:contentTypeScope="" ma:versionID="4197f68be8d8046934ea9f697dd7b7eb">
  <xsd:schema xmlns:xsd="http://www.w3.org/2001/XMLSchema" xmlns:xs="http://www.w3.org/2001/XMLSchema" xmlns:p="http://schemas.microsoft.com/office/2006/metadata/properties" xmlns:ns1="http://schemas.microsoft.com/sharepoint/v3" targetNamespace="http://schemas.microsoft.com/office/2006/metadata/properties" ma:root="true" ma:fieldsID="e00d6e856316b04bbfd8642c332e56b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275938-966F-4BFB-8BF3-5058398F6AE6}"/>
</file>

<file path=customXml/itemProps2.xml><?xml version="1.0" encoding="utf-8"?>
<ds:datastoreItem xmlns:ds="http://schemas.openxmlformats.org/officeDocument/2006/customXml" ds:itemID="{55828211-D458-4886-BFDA-AD566DED3C10}"/>
</file>

<file path=customXml/itemProps3.xml><?xml version="1.0" encoding="utf-8"?>
<ds:datastoreItem xmlns:ds="http://schemas.openxmlformats.org/officeDocument/2006/customXml" ds:itemID="{022D70D7-58E2-4CD0-8648-D9B0BDB4F4FC}"/>
</file>

<file path=customXml/itemProps4.xml><?xml version="1.0" encoding="utf-8"?>
<ds:datastoreItem xmlns:ds="http://schemas.openxmlformats.org/officeDocument/2006/customXml" ds:itemID="{12E96F09-7536-497E-9AA3-C77805E5A39B}"/>
</file>

<file path=docProps/app.xml><?xml version="1.0" encoding="utf-8"?>
<Properties xmlns="http://schemas.openxmlformats.org/officeDocument/2006/extended-properties" xmlns:vt="http://schemas.openxmlformats.org/officeDocument/2006/docPropsVTypes">
  <Template>Goal planning form</Template>
  <TotalTime>9</TotalTime>
  <Pages>5</Pages>
  <Words>912</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HR.com</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khiner</dc:creator>
  <cp:lastModifiedBy>Kimberly Hiner</cp:lastModifiedBy>
  <cp:revision>3</cp:revision>
  <cp:lastPrinted>2017-05-01T17:34:00Z</cp:lastPrinted>
  <dcterms:created xsi:type="dcterms:W3CDTF">2017-03-02T13:33:00Z</dcterms:created>
  <dcterms:modified xsi:type="dcterms:W3CDTF">2017-05-01T17:42:00Z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TC010908251033</vt:lpwstr>
  </property>
  <property fmtid="{D5CDD505-2E9C-101B-9397-08002B2CF9AE}" pid="3" name="ContentTypeId">
    <vt:lpwstr>0x010100D0D261B9253DB24BB9E5CABF22909369</vt:lpwstr>
  </property>
</Properties>
</file>